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65" w:rsidRPr="004B28B9" w:rsidRDefault="0056610F" w:rsidP="00925C65">
      <w:pPr>
        <w:tabs>
          <w:tab w:val="left" w:pos="720"/>
        </w:tabs>
        <w:jc w:val="center"/>
        <w:rPr>
          <w:rFonts w:ascii="Calibri" w:hAnsi="Calibri" w:cs="Calibri"/>
          <w:b/>
          <w:bCs/>
          <w:sz w:val="28"/>
          <w:szCs w:val="28"/>
        </w:rPr>
      </w:pPr>
      <w:r w:rsidRPr="00B037EB">
        <w:rPr>
          <w:rFonts w:asciiTheme="minorHAnsi" w:hAnsiTheme="minorHAnsi"/>
          <w:b/>
          <w:bCs/>
        </w:rPr>
        <w:t xml:space="preserve"> </w:t>
      </w:r>
      <w:r w:rsidR="00925C65" w:rsidRPr="004B28B9">
        <w:rPr>
          <w:rFonts w:ascii="Calibri" w:hAnsi="Calibri" w:cs="Calibri"/>
          <w:b/>
          <w:bCs/>
          <w:sz w:val="28"/>
          <w:szCs w:val="28"/>
        </w:rPr>
        <w:t>CITY OF YELLOWKNIFE</w:t>
      </w:r>
    </w:p>
    <w:p w:rsidR="00925C65" w:rsidRPr="004B28B9" w:rsidRDefault="00925C65" w:rsidP="00925C65">
      <w:pPr>
        <w:tabs>
          <w:tab w:val="left" w:pos="720"/>
        </w:tabs>
        <w:jc w:val="center"/>
        <w:rPr>
          <w:rFonts w:ascii="Calibri" w:hAnsi="Calibri" w:cs="Calibri"/>
          <w:b/>
          <w:bCs/>
        </w:rPr>
      </w:pPr>
      <w:r w:rsidRPr="004B28B9">
        <w:rPr>
          <w:rFonts w:ascii="Calibri" w:hAnsi="Calibri" w:cs="Calibri"/>
          <w:bCs/>
        </w:rPr>
        <w:t xml:space="preserve"> </w:t>
      </w:r>
      <w:r>
        <w:rPr>
          <w:rFonts w:ascii="Calibri" w:hAnsi="Calibri" w:cs="Calibri"/>
          <w:b/>
          <w:bCs/>
        </w:rPr>
        <w:t>JOB DESCRIPTION</w:t>
      </w:r>
    </w:p>
    <w:p w:rsidR="004652E6" w:rsidRPr="00B037EB" w:rsidRDefault="004652E6" w:rsidP="004652E6">
      <w:pPr>
        <w:tabs>
          <w:tab w:val="left" w:pos="720"/>
          <w:tab w:val="center" w:pos="4464"/>
        </w:tabs>
        <w:spacing w:line="215" w:lineRule="auto"/>
        <w:rPr>
          <w:rFonts w:asciiTheme="minorHAnsi" w:hAnsiTheme="minorHAnsi"/>
          <w:b/>
          <w:bCs/>
        </w:rPr>
      </w:pPr>
    </w:p>
    <w:p w:rsidR="007719D9" w:rsidRDefault="00B16D81" w:rsidP="007719D9">
      <w:pPr>
        <w:tabs>
          <w:tab w:val="left" w:pos="1890"/>
          <w:tab w:val="left" w:pos="6480"/>
        </w:tabs>
        <w:spacing w:line="215" w:lineRule="auto"/>
        <w:rPr>
          <w:rFonts w:asciiTheme="minorHAnsi" w:hAnsiTheme="minorHAnsi"/>
        </w:rPr>
      </w:pPr>
      <w:r>
        <w:rPr>
          <w:rFonts w:asciiTheme="minorHAnsi" w:hAnsiTheme="minorHAnsi"/>
        </w:rPr>
        <w:t>May, 2018</w:t>
      </w:r>
    </w:p>
    <w:p w:rsidR="007E771F" w:rsidRPr="007719D9" w:rsidRDefault="00E55667" w:rsidP="00FE31FB">
      <w:pPr>
        <w:tabs>
          <w:tab w:val="left" w:pos="1890"/>
          <w:tab w:val="left" w:pos="6480"/>
        </w:tabs>
        <w:spacing w:line="216" w:lineRule="auto"/>
        <w:rPr>
          <w:rFonts w:asciiTheme="minorHAnsi" w:hAnsiTheme="minorHAnsi"/>
        </w:rPr>
      </w:pPr>
      <w:r w:rsidRPr="00B037EB">
        <w:rPr>
          <w:rFonts w:asciiTheme="minorHAnsi" w:hAnsiTheme="minorHAnsi"/>
          <w:u w:val="single"/>
          <w:lang w:val="fr-FR"/>
        </w:rPr>
        <w:t>__________________________________________________________________________</w:t>
      </w:r>
      <w:r w:rsidR="00FE31FB">
        <w:rPr>
          <w:rFonts w:asciiTheme="minorHAnsi" w:hAnsiTheme="minorHAnsi"/>
          <w:u w:val="single"/>
          <w:lang w:val="fr-FR"/>
        </w:rPr>
        <w:t>____</w:t>
      </w:r>
      <w:r w:rsidR="007E771F" w:rsidRPr="00B037EB">
        <w:rPr>
          <w:rFonts w:asciiTheme="minorHAnsi" w:hAnsiTheme="minorHAnsi"/>
          <w:u w:val="single"/>
          <w:lang w:val="fr-FR"/>
        </w:rPr>
        <w:t xml:space="preserve">                                                                                                                                                            </w:t>
      </w:r>
    </w:p>
    <w:p w:rsidR="007E771F" w:rsidRPr="00B037EB" w:rsidRDefault="007E771F" w:rsidP="007719D9">
      <w:pPr>
        <w:tabs>
          <w:tab w:val="left" w:pos="1890"/>
          <w:tab w:val="left" w:pos="6480"/>
          <w:tab w:val="right" w:pos="9360"/>
        </w:tabs>
        <w:spacing w:line="215" w:lineRule="auto"/>
        <w:rPr>
          <w:rFonts w:asciiTheme="minorHAnsi" w:hAnsiTheme="minorHAnsi" w:cs="Times New Roman TUR"/>
          <w:b/>
          <w:bCs/>
          <w:lang w:val="fr-FR"/>
        </w:rPr>
      </w:pPr>
      <w:r w:rsidRPr="00B037EB">
        <w:rPr>
          <w:rFonts w:asciiTheme="minorHAnsi" w:hAnsiTheme="minorHAnsi"/>
          <w:b/>
          <w:bCs/>
          <w:lang w:val="fr-FR"/>
        </w:rPr>
        <w:t>POSITION TITLE:</w:t>
      </w:r>
      <w:r w:rsidR="007719D9">
        <w:rPr>
          <w:rFonts w:asciiTheme="minorHAnsi" w:hAnsiTheme="minorHAnsi"/>
          <w:lang w:val="fr-FR"/>
        </w:rPr>
        <w:tab/>
      </w:r>
      <w:r w:rsidR="00B16D81">
        <w:rPr>
          <w:rFonts w:asciiTheme="minorHAnsi" w:hAnsiTheme="minorHAnsi"/>
          <w:lang w:val="fr-FR"/>
        </w:rPr>
        <w:t xml:space="preserve">Customer Service and </w:t>
      </w:r>
      <w:r w:rsidR="004652E6" w:rsidRPr="00B037EB">
        <w:rPr>
          <w:rFonts w:asciiTheme="minorHAnsi" w:hAnsiTheme="minorHAnsi"/>
          <w:lang w:val="fr-FR"/>
        </w:rPr>
        <w:t>Finance</w:t>
      </w:r>
      <w:r w:rsidR="004652E6" w:rsidRPr="00957DE7">
        <w:rPr>
          <w:rFonts w:asciiTheme="minorHAnsi" w:hAnsiTheme="minorHAnsi"/>
          <w:lang w:val="en-CA"/>
        </w:rPr>
        <w:t xml:space="preserve"> Officer</w:t>
      </w:r>
      <w:r w:rsidR="004652E6" w:rsidRPr="00B037EB">
        <w:rPr>
          <w:rFonts w:asciiTheme="minorHAnsi" w:hAnsiTheme="minorHAnsi"/>
          <w:lang w:val="fr-FR"/>
        </w:rPr>
        <w:t xml:space="preserve"> </w:t>
      </w:r>
      <w:r w:rsidR="00FE31FB">
        <w:rPr>
          <w:rFonts w:asciiTheme="minorHAnsi" w:hAnsiTheme="minorHAnsi"/>
          <w:lang w:val="fr-FR"/>
        </w:rPr>
        <w:tab/>
      </w:r>
      <w:r w:rsidR="0094711F" w:rsidRPr="00B037EB">
        <w:rPr>
          <w:rFonts w:asciiTheme="minorHAnsi" w:hAnsiTheme="minorHAnsi"/>
          <w:b/>
          <w:lang w:val="fr-FR"/>
        </w:rPr>
        <w:t>POSITION NO</w:t>
      </w:r>
      <w:r w:rsidR="0094711F" w:rsidRPr="00B037EB">
        <w:rPr>
          <w:rFonts w:asciiTheme="minorHAnsi" w:hAnsiTheme="minorHAnsi"/>
          <w:lang w:val="fr-FR"/>
        </w:rPr>
        <w:t>:</w:t>
      </w:r>
      <w:r w:rsidR="00FE31FB">
        <w:rPr>
          <w:rFonts w:asciiTheme="minorHAnsi" w:hAnsiTheme="minorHAnsi"/>
          <w:lang w:val="fr-FR"/>
        </w:rPr>
        <w:tab/>
      </w:r>
      <w:r w:rsidR="00925C65">
        <w:rPr>
          <w:rFonts w:asciiTheme="minorHAnsi" w:hAnsiTheme="minorHAnsi"/>
          <w:lang w:val="fr-FR"/>
        </w:rPr>
        <w:t>#</w:t>
      </w:r>
      <w:r w:rsidR="00326EF7">
        <w:rPr>
          <w:rFonts w:asciiTheme="minorHAnsi" w:hAnsiTheme="minorHAnsi"/>
          <w:lang w:val="fr-FR"/>
        </w:rPr>
        <w:t>123-124U</w:t>
      </w:r>
    </w:p>
    <w:p w:rsidR="00925C65" w:rsidRDefault="00925C65">
      <w:pPr>
        <w:tabs>
          <w:tab w:val="right" w:pos="9360"/>
        </w:tabs>
        <w:spacing w:line="215" w:lineRule="auto"/>
        <w:rPr>
          <w:rFonts w:asciiTheme="minorHAnsi" w:hAnsiTheme="minorHAnsi" w:cs="Times New Roman TUR"/>
          <w:b/>
          <w:bCs/>
          <w:lang w:val="fr-FR"/>
        </w:rPr>
      </w:pPr>
    </w:p>
    <w:p w:rsidR="007E771F" w:rsidRPr="00B037EB" w:rsidRDefault="004652E6" w:rsidP="007719D9">
      <w:pPr>
        <w:tabs>
          <w:tab w:val="left" w:pos="1890"/>
          <w:tab w:val="left" w:pos="6480"/>
          <w:tab w:val="right" w:pos="9360"/>
        </w:tabs>
        <w:spacing w:line="215" w:lineRule="auto"/>
        <w:rPr>
          <w:rFonts w:asciiTheme="minorHAnsi" w:hAnsiTheme="minorHAnsi" w:cs="Times New Roman TUR"/>
          <w:b/>
          <w:bCs/>
        </w:rPr>
      </w:pPr>
      <w:r w:rsidRPr="00B037EB">
        <w:rPr>
          <w:rFonts w:asciiTheme="minorHAnsi" w:hAnsiTheme="minorHAnsi" w:cs="Times New Roman TUR"/>
          <w:b/>
          <w:bCs/>
          <w:lang w:val="fr-FR"/>
        </w:rPr>
        <w:t>DEPARTMENT :</w:t>
      </w:r>
      <w:r w:rsidR="007719D9">
        <w:rPr>
          <w:rFonts w:asciiTheme="minorHAnsi" w:hAnsiTheme="minorHAnsi" w:cs="Times New Roman TUR"/>
          <w:b/>
          <w:bCs/>
          <w:lang w:val="fr-FR"/>
        </w:rPr>
        <w:tab/>
      </w:r>
      <w:r w:rsidRPr="00957DE7">
        <w:rPr>
          <w:rFonts w:asciiTheme="minorHAnsi" w:hAnsiTheme="minorHAnsi" w:cs="Times New Roman TUR"/>
          <w:bCs/>
          <w:lang w:val="en-CA"/>
        </w:rPr>
        <w:t>Corporate</w:t>
      </w:r>
      <w:r w:rsidRPr="00B037EB">
        <w:rPr>
          <w:rFonts w:asciiTheme="minorHAnsi" w:hAnsiTheme="minorHAnsi" w:cs="Times New Roman TUR"/>
          <w:bCs/>
          <w:lang w:val="fr-FR"/>
        </w:rPr>
        <w:t xml:space="preserve"> Services</w:t>
      </w:r>
      <w:r w:rsidR="00FE31FB">
        <w:rPr>
          <w:rFonts w:asciiTheme="minorHAnsi" w:hAnsiTheme="minorHAnsi" w:cs="Times New Roman TUR"/>
          <w:bCs/>
          <w:lang w:val="fr-FR"/>
        </w:rPr>
        <w:tab/>
      </w:r>
      <w:r w:rsidR="00FE31FB">
        <w:rPr>
          <w:rFonts w:asciiTheme="minorHAnsi" w:hAnsiTheme="minorHAnsi" w:cs="Times New Roman TUR"/>
          <w:b/>
          <w:bCs/>
          <w:lang w:val="fr-FR"/>
        </w:rPr>
        <w:t>DIVISION</w:t>
      </w:r>
      <w:r w:rsidRPr="00B037EB">
        <w:rPr>
          <w:rFonts w:asciiTheme="minorHAnsi" w:hAnsiTheme="minorHAnsi" w:cs="Times New Roman TUR"/>
          <w:b/>
          <w:bCs/>
          <w:lang w:val="fr-FR"/>
        </w:rPr>
        <w:t>:</w:t>
      </w:r>
      <w:r w:rsidR="00FE31FB">
        <w:rPr>
          <w:rFonts w:asciiTheme="minorHAnsi" w:hAnsiTheme="minorHAnsi" w:cs="Times New Roman TUR"/>
          <w:b/>
          <w:bCs/>
          <w:lang w:val="fr-FR"/>
        </w:rPr>
        <w:tab/>
      </w:r>
      <w:r w:rsidRPr="00B037EB">
        <w:rPr>
          <w:rFonts w:asciiTheme="minorHAnsi" w:hAnsiTheme="minorHAnsi" w:cs="Times New Roman TUR"/>
          <w:bCs/>
          <w:lang w:val="fr-FR"/>
        </w:rPr>
        <w:t>Fin</w:t>
      </w:r>
      <w:r w:rsidR="00FE31FB">
        <w:rPr>
          <w:rFonts w:asciiTheme="minorHAnsi" w:hAnsiTheme="minorHAnsi" w:cs="Times New Roman TUR"/>
          <w:bCs/>
          <w:lang w:val="fr-FR"/>
        </w:rPr>
        <w:t xml:space="preserve">ancial </w:t>
      </w:r>
      <w:r w:rsidR="00925C65">
        <w:rPr>
          <w:rFonts w:asciiTheme="minorHAnsi" w:hAnsiTheme="minorHAnsi" w:cs="Times New Roman TUR"/>
          <w:bCs/>
          <w:lang w:val="fr-FR"/>
        </w:rPr>
        <w:t>Services</w:t>
      </w:r>
    </w:p>
    <w:p w:rsidR="007E771F" w:rsidRPr="00B037EB" w:rsidRDefault="007E771F">
      <w:pPr>
        <w:tabs>
          <w:tab w:val="left" w:pos="720"/>
          <w:tab w:val="center" w:pos="4464"/>
        </w:tabs>
        <w:spacing w:line="215" w:lineRule="auto"/>
        <w:rPr>
          <w:rFonts w:asciiTheme="minorHAnsi" w:hAnsiTheme="minorHAnsi" w:cs="Times New Roman TUR"/>
          <w:b/>
          <w:bCs/>
        </w:rPr>
      </w:pPr>
    </w:p>
    <w:p w:rsidR="007E771F" w:rsidRPr="00B037EB" w:rsidRDefault="007E771F" w:rsidP="00FE31FB">
      <w:pPr>
        <w:pBdr>
          <w:bottom w:val="single" w:sz="12" w:space="1" w:color="auto"/>
        </w:pBdr>
        <w:tabs>
          <w:tab w:val="left" w:pos="1890"/>
          <w:tab w:val="right" w:pos="9360"/>
        </w:tabs>
        <w:spacing w:line="215" w:lineRule="auto"/>
        <w:rPr>
          <w:rFonts w:asciiTheme="minorHAnsi" w:hAnsiTheme="minorHAnsi" w:cs="Times New Roman TUR"/>
          <w:b/>
          <w:bCs/>
        </w:rPr>
      </w:pPr>
      <w:r w:rsidRPr="00B037EB">
        <w:rPr>
          <w:rFonts w:asciiTheme="minorHAnsi" w:hAnsiTheme="minorHAnsi" w:cs="Times New Roman TUR"/>
          <w:b/>
          <w:bCs/>
        </w:rPr>
        <w:t>LOCATION:</w:t>
      </w:r>
      <w:r w:rsidR="007719D9">
        <w:rPr>
          <w:rFonts w:asciiTheme="minorHAnsi" w:hAnsiTheme="minorHAnsi" w:cs="Times New Roman TUR"/>
          <w:b/>
          <w:bCs/>
        </w:rPr>
        <w:tab/>
      </w:r>
      <w:r w:rsidRPr="00B037EB">
        <w:rPr>
          <w:rFonts w:asciiTheme="minorHAnsi" w:hAnsiTheme="minorHAnsi" w:cs="Times New Roman TUR"/>
          <w:bCs/>
        </w:rPr>
        <w:t>City Hall</w:t>
      </w:r>
      <w:r w:rsidR="00FE31FB">
        <w:rPr>
          <w:rFonts w:asciiTheme="minorHAnsi" w:hAnsiTheme="minorHAnsi" w:cs="Times New Roman TUR"/>
          <w:b/>
          <w:bCs/>
        </w:rPr>
        <w:tab/>
      </w:r>
      <w:r w:rsidR="00326EF7">
        <w:rPr>
          <w:rFonts w:asciiTheme="minorHAnsi" w:hAnsiTheme="minorHAnsi" w:cs="Times New Roman TUR"/>
          <w:b/>
          <w:bCs/>
        </w:rPr>
        <w:t>S</w:t>
      </w:r>
      <w:r w:rsidRPr="00B037EB">
        <w:rPr>
          <w:rFonts w:asciiTheme="minorHAnsi" w:hAnsiTheme="minorHAnsi" w:cs="Times New Roman TUR"/>
          <w:b/>
          <w:bCs/>
        </w:rPr>
        <w:t xml:space="preserve">UPERVISOR'S TITLE: </w:t>
      </w:r>
      <w:r w:rsidR="00737CA8">
        <w:rPr>
          <w:rFonts w:asciiTheme="minorHAnsi" w:hAnsiTheme="minorHAnsi" w:cs="Times New Roman TUR"/>
          <w:bCs/>
        </w:rPr>
        <w:t xml:space="preserve">Supervisor, </w:t>
      </w:r>
      <w:proofErr w:type="gramStart"/>
      <w:r w:rsidR="00326EF7">
        <w:rPr>
          <w:rFonts w:asciiTheme="minorHAnsi" w:hAnsiTheme="minorHAnsi" w:cs="Times New Roman TUR"/>
          <w:bCs/>
        </w:rPr>
        <w:t xml:space="preserve">Customer </w:t>
      </w:r>
      <w:r w:rsidR="00F36317">
        <w:rPr>
          <w:rFonts w:asciiTheme="minorHAnsi" w:hAnsiTheme="minorHAnsi" w:cs="Times New Roman TUR"/>
          <w:bCs/>
        </w:rPr>
        <w:t xml:space="preserve"> </w:t>
      </w:r>
      <w:r w:rsidR="00737CA8">
        <w:rPr>
          <w:rFonts w:asciiTheme="minorHAnsi" w:hAnsiTheme="minorHAnsi" w:cs="Times New Roman TUR"/>
          <w:bCs/>
        </w:rPr>
        <w:t>Service</w:t>
      </w:r>
      <w:proofErr w:type="gramEnd"/>
      <w:r w:rsidR="00326EF7">
        <w:rPr>
          <w:rFonts w:asciiTheme="minorHAnsi" w:hAnsiTheme="minorHAnsi" w:cs="Times New Roman TUR"/>
          <w:bCs/>
        </w:rPr>
        <w:t xml:space="preserve"> &amp; Finance</w:t>
      </w:r>
    </w:p>
    <w:p w:rsidR="007E771F" w:rsidRPr="00B037EB" w:rsidRDefault="007E771F" w:rsidP="00B17776">
      <w:pPr>
        <w:tabs>
          <w:tab w:val="left" w:pos="720"/>
          <w:tab w:val="center" w:pos="4464"/>
        </w:tabs>
        <w:spacing w:line="215" w:lineRule="auto"/>
        <w:rPr>
          <w:rFonts w:asciiTheme="minorHAnsi" w:hAnsiTheme="minorHAnsi" w:cs="Times New Roman TUR"/>
          <w:b/>
          <w:bCs/>
          <w:u w:val="single"/>
        </w:rPr>
      </w:pPr>
      <w:r w:rsidRPr="00B037EB">
        <w:rPr>
          <w:rFonts w:asciiTheme="minorHAnsi" w:hAnsiTheme="minorHAnsi" w:cs="Times New Roman TUR"/>
          <w:b/>
          <w:bCs/>
          <w:u w:val="single"/>
        </w:rPr>
        <w:t xml:space="preserve">                                                                                                                                                  </w:t>
      </w:r>
    </w:p>
    <w:p w:rsidR="007E771F" w:rsidRPr="00B037EB" w:rsidRDefault="007E771F">
      <w:pPr>
        <w:tabs>
          <w:tab w:val="left" w:pos="720"/>
          <w:tab w:val="center" w:pos="4464"/>
        </w:tabs>
        <w:spacing w:line="215" w:lineRule="auto"/>
        <w:rPr>
          <w:rFonts w:asciiTheme="minorHAnsi" w:hAnsiTheme="minorHAnsi" w:cs="Times New Roman TUR"/>
          <w:b/>
          <w:bCs/>
        </w:rPr>
      </w:pPr>
      <w:r w:rsidRPr="00B037EB">
        <w:rPr>
          <w:rFonts w:asciiTheme="minorHAnsi" w:hAnsiTheme="minorHAnsi" w:cs="Times New Roman TUR"/>
          <w:b/>
          <w:bCs/>
          <w:u w:val="single"/>
        </w:rPr>
        <w:t>SUMMARY OF THIS POSITION</w:t>
      </w:r>
    </w:p>
    <w:p w:rsidR="007E771F" w:rsidRPr="00B037EB" w:rsidRDefault="007E771F">
      <w:pPr>
        <w:tabs>
          <w:tab w:val="left" w:pos="720"/>
          <w:tab w:val="center" w:pos="4464"/>
        </w:tabs>
        <w:spacing w:line="215" w:lineRule="auto"/>
        <w:rPr>
          <w:rFonts w:asciiTheme="minorHAnsi" w:hAnsiTheme="minorHAnsi" w:cs="Times New Roman TUR"/>
          <w:b/>
          <w:bCs/>
        </w:rPr>
      </w:pPr>
    </w:p>
    <w:p w:rsidR="007E771F" w:rsidRPr="00B037EB" w:rsidRDefault="007E771F">
      <w:pPr>
        <w:tabs>
          <w:tab w:val="left" w:pos="720"/>
          <w:tab w:val="center" w:pos="4464"/>
        </w:tabs>
        <w:spacing w:line="215" w:lineRule="auto"/>
        <w:jc w:val="both"/>
        <w:rPr>
          <w:rFonts w:asciiTheme="minorHAnsi" w:hAnsiTheme="minorHAnsi" w:cs="Times New Roman TUR"/>
          <w:bCs/>
        </w:rPr>
      </w:pPr>
      <w:r w:rsidRPr="00B037EB">
        <w:rPr>
          <w:rFonts w:asciiTheme="minorHAnsi" w:hAnsiTheme="minorHAnsi" w:cs="Times New Roman TUR"/>
          <w:bCs/>
        </w:rPr>
        <w:t xml:space="preserve">Under the general supervision of the </w:t>
      </w:r>
      <w:r w:rsidR="00925C65">
        <w:rPr>
          <w:rFonts w:asciiTheme="minorHAnsi" w:hAnsiTheme="minorHAnsi" w:cs="Times New Roman TUR"/>
          <w:bCs/>
        </w:rPr>
        <w:t>Manager, Financial Services</w:t>
      </w:r>
      <w:r w:rsidRPr="00B037EB">
        <w:rPr>
          <w:rFonts w:asciiTheme="minorHAnsi" w:hAnsiTheme="minorHAnsi" w:cs="Times New Roman TUR"/>
          <w:bCs/>
        </w:rPr>
        <w:t xml:space="preserve"> </w:t>
      </w:r>
      <w:r w:rsidR="0094711F" w:rsidRPr="00B037EB">
        <w:rPr>
          <w:rFonts w:asciiTheme="minorHAnsi" w:hAnsiTheme="minorHAnsi" w:cs="Times New Roman TUR"/>
          <w:bCs/>
        </w:rPr>
        <w:t xml:space="preserve">and the </w:t>
      </w:r>
      <w:r w:rsidR="00925C65">
        <w:rPr>
          <w:rFonts w:asciiTheme="minorHAnsi" w:hAnsiTheme="minorHAnsi" w:cs="Times New Roman TUR"/>
          <w:bCs/>
        </w:rPr>
        <w:t>direct supervision of the Supervisor, Customer Service and Finance</w:t>
      </w:r>
      <w:r w:rsidR="00E87408" w:rsidRPr="00B037EB">
        <w:rPr>
          <w:rFonts w:asciiTheme="minorHAnsi" w:hAnsiTheme="minorHAnsi" w:cs="Times New Roman TUR"/>
          <w:bCs/>
        </w:rPr>
        <w:t xml:space="preserve">, </w:t>
      </w:r>
      <w:r w:rsidRPr="00B037EB">
        <w:rPr>
          <w:rFonts w:asciiTheme="minorHAnsi" w:hAnsiTheme="minorHAnsi" w:cs="Times New Roman TUR"/>
          <w:bCs/>
        </w:rPr>
        <w:t>the incumbent provides a full range of clerical and customer support services for</w:t>
      </w:r>
      <w:r w:rsidR="002915A0">
        <w:rPr>
          <w:rFonts w:asciiTheme="minorHAnsi" w:hAnsiTheme="minorHAnsi" w:cs="Times New Roman TUR"/>
          <w:bCs/>
        </w:rPr>
        <w:t xml:space="preserve"> both finance and customer service functions</w:t>
      </w:r>
      <w:r w:rsidR="00326EF7">
        <w:rPr>
          <w:rFonts w:asciiTheme="minorHAnsi" w:hAnsiTheme="minorHAnsi" w:cs="Times New Roman TUR"/>
          <w:bCs/>
        </w:rPr>
        <w:t xml:space="preserve"> on a daily basis</w:t>
      </w:r>
      <w:r w:rsidR="002915A0">
        <w:rPr>
          <w:rFonts w:asciiTheme="minorHAnsi" w:hAnsiTheme="minorHAnsi" w:cs="Times New Roman TUR"/>
          <w:bCs/>
        </w:rPr>
        <w:t>. This includes</w:t>
      </w:r>
      <w:r w:rsidRPr="00B037EB">
        <w:rPr>
          <w:rFonts w:asciiTheme="minorHAnsi" w:hAnsiTheme="minorHAnsi" w:cs="Times New Roman TUR"/>
          <w:bCs/>
        </w:rPr>
        <w:t xml:space="preserve"> accounts payable, accounts receivable,</w:t>
      </w:r>
      <w:r w:rsidR="002915A0">
        <w:rPr>
          <w:rFonts w:asciiTheme="minorHAnsi" w:hAnsiTheme="minorHAnsi"/>
        </w:rPr>
        <w:t xml:space="preserve"> </w:t>
      </w:r>
      <w:r w:rsidR="007719D9">
        <w:rPr>
          <w:rFonts w:asciiTheme="minorHAnsi" w:hAnsiTheme="minorHAnsi"/>
        </w:rPr>
        <w:t>cash receipts</w:t>
      </w:r>
      <w:r w:rsidR="00925C65">
        <w:rPr>
          <w:rFonts w:asciiTheme="minorHAnsi" w:hAnsiTheme="minorHAnsi"/>
        </w:rPr>
        <w:t>,</w:t>
      </w:r>
      <w:r w:rsidR="002915A0">
        <w:rPr>
          <w:rFonts w:asciiTheme="minorHAnsi" w:hAnsiTheme="minorHAnsi"/>
        </w:rPr>
        <w:t xml:space="preserve"> and</w:t>
      </w:r>
      <w:r w:rsidR="00925C65">
        <w:rPr>
          <w:rFonts w:asciiTheme="minorHAnsi" w:hAnsiTheme="minorHAnsi"/>
        </w:rPr>
        <w:t xml:space="preserve"> u</w:t>
      </w:r>
      <w:r w:rsidR="002915A0">
        <w:rPr>
          <w:rFonts w:asciiTheme="minorHAnsi" w:hAnsiTheme="minorHAnsi"/>
        </w:rPr>
        <w:t>tilities,</w:t>
      </w:r>
      <w:r w:rsidR="00925C65">
        <w:rPr>
          <w:rFonts w:asciiTheme="minorHAnsi" w:hAnsiTheme="minorHAnsi"/>
        </w:rPr>
        <w:t xml:space="preserve"> </w:t>
      </w:r>
      <w:r w:rsidR="002915A0">
        <w:rPr>
          <w:rFonts w:asciiTheme="minorHAnsi" w:hAnsiTheme="minorHAnsi"/>
        </w:rPr>
        <w:t>and reconciliation of</w:t>
      </w:r>
      <w:r w:rsidR="00E87408" w:rsidRPr="00B037EB">
        <w:rPr>
          <w:rFonts w:asciiTheme="minorHAnsi" w:hAnsiTheme="minorHAnsi"/>
        </w:rPr>
        <w:t xml:space="preserve"> sub-ledgers to the various asset and liability general ledger accounts.</w:t>
      </w:r>
      <w:r w:rsidR="00326EF7">
        <w:rPr>
          <w:rFonts w:asciiTheme="minorHAnsi" w:hAnsiTheme="minorHAnsi"/>
        </w:rPr>
        <w:t xml:space="preserve"> The</w:t>
      </w:r>
      <w:r w:rsidR="002915A0">
        <w:rPr>
          <w:rFonts w:asciiTheme="minorHAnsi" w:hAnsiTheme="minorHAnsi"/>
        </w:rPr>
        <w:t xml:space="preserve"> incumbent is also responsible for </w:t>
      </w:r>
      <w:r w:rsidR="002915A0" w:rsidRPr="00B47F08">
        <w:rPr>
          <w:rFonts w:asciiTheme="minorHAnsi" w:hAnsiTheme="minorHAnsi" w:cstheme="minorHAnsi"/>
        </w:rPr>
        <w:t>issuing various permits, assisting with the</w:t>
      </w:r>
      <w:r w:rsidR="00FE31FB">
        <w:rPr>
          <w:rFonts w:asciiTheme="minorHAnsi" w:hAnsiTheme="minorHAnsi" w:cstheme="minorHAnsi"/>
        </w:rPr>
        <w:t xml:space="preserve"> Business and Lottery L</w:t>
      </w:r>
      <w:r w:rsidR="002915A0" w:rsidRPr="00B47F08">
        <w:rPr>
          <w:rFonts w:asciiTheme="minorHAnsi" w:hAnsiTheme="minorHAnsi" w:cstheme="minorHAnsi"/>
        </w:rPr>
        <w:t>icensing process</w:t>
      </w:r>
      <w:r w:rsidR="007719D9">
        <w:rPr>
          <w:rFonts w:asciiTheme="minorHAnsi" w:hAnsiTheme="minorHAnsi" w:cstheme="minorHAnsi"/>
        </w:rPr>
        <w:t>es</w:t>
      </w:r>
      <w:r w:rsidR="002915A0" w:rsidRPr="00B47F08">
        <w:rPr>
          <w:rFonts w:asciiTheme="minorHAnsi" w:hAnsiTheme="minorHAnsi" w:cstheme="minorHAnsi"/>
        </w:rPr>
        <w:t>,</w:t>
      </w:r>
      <w:r w:rsidR="007719D9">
        <w:rPr>
          <w:rFonts w:asciiTheme="minorHAnsi" w:hAnsiTheme="minorHAnsi" w:cstheme="minorHAnsi"/>
        </w:rPr>
        <w:t xml:space="preserve"> sorting mail</w:t>
      </w:r>
      <w:r w:rsidR="002915A0" w:rsidRPr="00B47F08">
        <w:rPr>
          <w:rFonts w:asciiTheme="minorHAnsi" w:hAnsiTheme="minorHAnsi" w:cstheme="minorHAnsi"/>
        </w:rPr>
        <w:t xml:space="preserve">, </w:t>
      </w:r>
      <w:r w:rsidR="007719D9">
        <w:rPr>
          <w:rFonts w:asciiTheme="minorHAnsi" w:hAnsiTheme="minorHAnsi" w:cstheme="minorHAnsi"/>
        </w:rPr>
        <w:t xml:space="preserve">providing </w:t>
      </w:r>
      <w:r w:rsidR="002915A0" w:rsidRPr="00B47F08">
        <w:rPr>
          <w:rFonts w:asciiTheme="minorHAnsi" w:hAnsiTheme="minorHAnsi" w:cstheme="minorHAnsi"/>
        </w:rPr>
        <w:t>cashier services,</w:t>
      </w:r>
      <w:r w:rsidR="007719D9">
        <w:rPr>
          <w:rFonts w:asciiTheme="minorHAnsi" w:hAnsiTheme="minorHAnsi" w:cstheme="minorHAnsi"/>
        </w:rPr>
        <w:t xml:space="preserve"> carrying out</w:t>
      </w:r>
      <w:r w:rsidR="002915A0" w:rsidRPr="00B47F08">
        <w:rPr>
          <w:rFonts w:asciiTheme="minorHAnsi" w:hAnsiTheme="minorHAnsi" w:cstheme="minorHAnsi"/>
        </w:rPr>
        <w:t xml:space="preserve"> filing and file control</w:t>
      </w:r>
      <w:r w:rsidR="007719D9">
        <w:rPr>
          <w:rFonts w:asciiTheme="minorHAnsi" w:hAnsiTheme="minorHAnsi" w:cstheme="minorHAnsi"/>
        </w:rPr>
        <w:t xml:space="preserve"> activities</w:t>
      </w:r>
      <w:r w:rsidR="002915A0" w:rsidRPr="00B47F08">
        <w:rPr>
          <w:rFonts w:asciiTheme="minorHAnsi" w:hAnsiTheme="minorHAnsi" w:cstheme="minorHAnsi"/>
        </w:rPr>
        <w:t xml:space="preserve">, answering telephones, </w:t>
      </w:r>
      <w:r w:rsidR="007719D9">
        <w:rPr>
          <w:rFonts w:asciiTheme="minorHAnsi" w:hAnsiTheme="minorHAnsi" w:cstheme="minorHAnsi"/>
        </w:rPr>
        <w:t xml:space="preserve">performing </w:t>
      </w:r>
      <w:r w:rsidR="002915A0" w:rsidRPr="00B47F08">
        <w:rPr>
          <w:rFonts w:asciiTheme="minorHAnsi" w:hAnsiTheme="minorHAnsi" w:cstheme="minorHAnsi"/>
        </w:rPr>
        <w:t>switchboard duties,</w:t>
      </w:r>
      <w:r w:rsidR="002915A0">
        <w:rPr>
          <w:rFonts w:asciiTheme="minorHAnsi" w:hAnsiTheme="minorHAnsi" w:cstheme="minorHAnsi"/>
        </w:rPr>
        <w:t xml:space="preserve"> and</w:t>
      </w:r>
      <w:r w:rsidR="002915A0" w:rsidRPr="00B47F08">
        <w:rPr>
          <w:rFonts w:asciiTheme="minorHAnsi" w:hAnsiTheme="minorHAnsi" w:cstheme="minorHAnsi"/>
        </w:rPr>
        <w:t xml:space="preserve"> providing service to the public over the telephone and in</w:t>
      </w:r>
      <w:r w:rsidR="007719D9">
        <w:rPr>
          <w:rFonts w:asciiTheme="minorHAnsi" w:hAnsiTheme="minorHAnsi" w:cstheme="minorHAnsi"/>
        </w:rPr>
        <w:t xml:space="preserve"> person at the service counter, as well as </w:t>
      </w:r>
      <w:r w:rsidR="00E87408" w:rsidRPr="00B037EB">
        <w:rPr>
          <w:rFonts w:asciiTheme="minorHAnsi" w:hAnsiTheme="minorHAnsi" w:cs="Times New Roman TUR"/>
          <w:bCs/>
        </w:rPr>
        <w:t>handling and resolving customer inquiries and maintaining files for the department.</w:t>
      </w:r>
      <w:r w:rsidR="007719D9">
        <w:rPr>
          <w:rFonts w:asciiTheme="minorHAnsi" w:hAnsiTheme="minorHAnsi" w:cs="Times New Roman TUR"/>
          <w:bCs/>
        </w:rPr>
        <w:t xml:space="preserve"> The i</w:t>
      </w:r>
      <w:r w:rsidR="00E87408" w:rsidRPr="00B037EB">
        <w:rPr>
          <w:rFonts w:asciiTheme="minorHAnsi" w:hAnsiTheme="minorHAnsi" w:cs="Times New Roman TUR"/>
          <w:bCs/>
        </w:rPr>
        <w:t>ncumbent</w:t>
      </w:r>
      <w:r w:rsidR="00AE0742" w:rsidRPr="00B037EB">
        <w:rPr>
          <w:rFonts w:asciiTheme="minorHAnsi" w:hAnsiTheme="minorHAnsi" w:cs="Times New Roman TUR"/>
          <w:bCs/>
        </w:rPr>
        <w:t xml:space="preserve"> is </w:t>
      </w:r>
      <w:r w:rsidR="00E87408" w:rsidRPr="00B037EB">
        <w:rPr>
          <w:rFonts w:asciiTheme="minorHAnsi" w:hAnsiTheme="minorHAnsi" w:cs="Times New Roman TUR"/>
          <w:bCs/>
        </w:rPr>
        <w:t>required to rotate within the Finance Division as deemed necessary by the</w:t>
      </w:r>
      <w:r w:rsidRPr="00B037EB">
        <w:rPr>
          <w:rFonts w:asciiTheme="minorHAnsi" w:hAnsiTheme="minorHAnsi" w:cs="Times New Roman TUR"/>
          <w:bCs/>
        </w:rPr>
        <w:t xml:space="preserve"> </w:t>
      </w:r>
      <w:r w:rsidR="00925C65">
        <w:rPr>
          <w:rFonts w:asciiTheme="minorHAnsi" w:hAnsiTheme="minorHAnsi" w:cs="Times New Roman TUR"/>
          <w:bCs/>
        </w:rPr>
        <w:t xml:space="preserve">Supervisor or </w:t>
      </w:r>
      <w:r w:rsidRPr="00B037EB">
        <w:rPr>
          <w:rFonts w:asciiTheme="minorHAnsi" w:hAnsiTheme="minorHAnsi" w:cs="Times New Roman TUR"/>
          <w:bCs/>
        </w:rPr>
        <w:t xml:space="preserve">Manager. </w:t>
      </w:r>
    </w:p>
    <w:p w:rsidR="007E771F" w:rsidRPr="00B037EB" w:rsidRDefault="007E771F">
      <w:pPr>
        <w:tabs>
          <w:tab w:val="left" w:pos="720"/>
          <w:tab w:val="center" w:pos="4464"/>
        </w:tabs>
        <w:jc w:val="both"/>
        <w:rPr>
          <w:rFonts w:asciiTheme="minorHAnsi" w:hAnsiTheme="minorHAnsi" w:cs="Times New Roman TUR"/>
          <w:b/>
          <w:bCs/>
        </w:rPr>
      </w:pPr>
    </w:p>
    <w:p w:rsidR="007E771F" w:rsidRPr="00B037EB" w:rsidRDefault="007E771F">
      <w:pPr>
        <w:tabs>
          <w:tab w:val="left" w:pos="720"/>
          <w:tab w:val="center" w:pos="4464"/>
        </w:tabs>
        <w:jc w:val="both"/>
        <w:rPr>
          <w:rFonts w:asciiTheme="minorHAnsi" w:hAnsiTheme="minorHAnsi" w:cs="Times New Roman TUR"/>
          <w:b/>
          <w:bCs/>
        </w:rPr>
      </w:pPr>
      <w:r w:rsidRPr="00B037EB">
        <w:rPr>
          <w:rFonts w:asciiTheme="minorHAnsi" w:hAnsiTheme="minorHAnsi" w:cs="Times New Roman TUR"/>
          <w:b/>
          <w:bCs/>
          <w:u w:val="single"/>
        </w:rPr>
        <w:t xml:space="preserve">OUTLINE OF DUTIES </w:t>
      </w:r>
    </w:p>
    <w:p w:rsidR="007E771F" w:rsidRPr="00B037EB" w:rsidRDefault="007E771F">
      <w:pPr>
        <w:tabs>
          <w:tab w:val="left" w:pos="864"/>
          <w:tab w:val="left" w:pos="1296"/>
          <w:tab w:val="left" w:pos="1728"/>
          <w:tab w:val="center" w:pos="4464"/>
        </w:tabs>
        <w:jc w:val="both"/>
        <w:rPr>
          <w:rFonts w:asciiTheme="minorHAnsi" w:hAnsiTheme="minorHAnsi" w:cs="Times New Roman TUR"/>
          <w:b/>
          <w:bCs/>
        </w:rPr>
      </w:pPr>
    </w:p>
    <w:p w:rsidR="00E87408" w:rsidRPr="00326EF7" w:rsidRDefault="00E87408" w:rsidP="00992472">
      <w:pPr>
        <w:numPr>
          <w:ilvl w:val="0"/>
          <w:numId w:val="1"/>
        </w:numPr>
        <w:tabs>
          <w:tab w:val="clear" w:pos="720"/>
          <w:tab w:val="num" w:pos="360"/>
          <w:tab w:val="left" w:pos="864"/>
          <w:tab w:val="left" w:pos="1296"/>
          <w:tab w:val="left" w:pos="1728"/>
          <w:tab w:val="center" w:pos="4464"/>
        </w:tabs>
        <w:ind w:left="360"/>
        <w:jc w:val="both"/>
        <w:rPr>
          <w:rFonts w:asciiTheme="minorHAnsi" w:hAnsiTheme="minorHAnsi" w:cs="Times New Roman TUR"/>
          <w:bCs/>
        </w:rPr>
      </w:pPr>
      <w:r w:rsidRPr="00B037EB">
        <w:rPr>
          <w:rFonts w:asciiTheme="minorHAnsi" w:hAnsiTheme="minorHAnsi" w:cs="Times New Roman TUR"/>
          <w:bCs/>
        </w:rPr>
        <w:t xml:space="preserve">Processes </w:t>
      </w:r>
      <w:r w:rsidR="002915A0">
        <w:rPr>
          <w:rFonts w:asciiTheme="minorHAnsi" w:hAnsiTheme="minorHAnsi" w:cs="Times New Roman TUR"/>
          <w:bCs/>
        </w:rPr>
        <w:t xml:space="preserve">financial </w:t>
      </w:r>
      <w:r w:rsidR="007E771F" w:rsidRPr="00B037EB">
        <w:rPr>
          <w:rFonts w:asciiTheme="minorHAnsi" w:hAnsiTheme="minorHAnsi" w:cs="Times New Roman TUR"/>
          <w:bCs/>
        </w:rPr>
        <w:t xml:space="preserve">transactions and documents </w:t>
      </w:r>
      <w:r w:rsidR="007719D9">
        <w:rPr>
          <w:rFonts w:asciiTheme="minorHAnsi" w:hAnsiTheme="minorHAnsi" w:cs="Times New Roman TUR"/>
          <w:bCs/>
        </w:rPr>
        <w:t>by</w:t>
      </w:r>
      <w:r w:rsidRPr="00B037EB">
        <w:rPr>
          <w:rFonts w:asciiTheme="minorHAnsi" w:hAnsiTheme="minorHAnsi" w:cs="Times New Roman TUR"/>
          <w:bCs/>
        </w:rPr>
        <w:t>:</w:t>
      </w:r>
    </w:p>
    <w:p w:rsidR="00E87408" w:rsidRPr="00B037EB" w:rsidRDefault="00E87408" w:rsidP="00992472">
      <w:pPr>
        <w:tabs>
          <w:tab w:val="num" w:pos="360"/>
          <w:tab w:val="left" w:pos="709"/>
          <w:tab w:val="left" w:pos="1728"/>
          <w:tab w:val="center" w:pos="4464"/>
        </w:tabs>
        <w:jc w:val="both"/>
        <w:rPr>
          <w:rFonts w:asciiTheme="minorHAnsi" w:hAnsiTheme="minorHAnsi" w:cs="Times New Roman TUR"/>
          <w:bCs/>
        </w:rPr>
      </w:pPr>
      <w:r w:rsidRPr="00B037EB">
        <w:rPr>
          <w:rFonts w:asciiTheme="minorHAnsi" w:hAnsiTheme="minorHAnsi" w:cs="Times New Roman TUR"/>
          <w:bCs/>
        </w:rPr>
        <w:tab/>
        <w:t>-</w:t>
      </w:r>
      <w:r w:rsidRPr="00B037EB">
        <w:rPr>
          <w:rFonts w:asciiTheme="minorHAnsi" w:hAnsiTheme="minorHAnsi" w:cs="Times New Roman TUR"/>
          <w:bCs/>
        </w:rPr>
        <w:tab/>
        <w:t>Collecting, analyzing and entering financial data as per prescribed procedures.</w:t>
      </w:r>
    </w:p>
    <w:p w:rsidR="00E87408" w:rsidRPr="00B037EB" w:rsidRDefault="00FE31FB" w:rsidP="00992472">
      <w:pPr>
        <w:tabs>
          <w:tab w:val="num" w:pos="360"/>
          <w:tab w:val="left" w:pos="709"/>
          <w:tab w:val="center" w:pos="4464"/>
        </w:tabs>
        <w:ind w:left="720" w:hanging="709"/>
        <w:jc w:val="both"/>
        <w:rPr>
          <w:rFonts w:asciiTheme="minorHAnsi" w:hAnsiTheme="minorHAnsi" w:cs="Times New Roman TUR"/>
          <w:bCs/>
        </w:rPr>
      </w:pPr>
      <w:r>
        <w:rPr>
          <w:rFonts w:asciiTheme="minorHAnsi" w:hAnsiTheme="minorHAnsi" w:cs="Times New Roman TUR"/>
          <w:bCs/>
        </w:rPr>
        <w:tab/>
        <w:t>-</w:t>
      </w:r>
      <w:r>
        <w:rPr>
          <w:rFonts w:asciiTheme="minorHAnsi" w:hAnsiTheme="minorHAnsi" w:cs="Times New Roman TUR"/>
          <w:bCs/>
        </w:rPr>
        <w:tab/>
        <w:t>Maintaining all finance-</w:t>
      </w:r>
      <w:r w:rsidR="00E87408" w:rsidRPr="00B037EB">
        <w:rPr>
          <w:rFonts w:asciiTheme="minorHAnsi" w:hAnsiTheme="minorHAnsi" w:cs="Times New Roman TUR"/>
          <w:bCs/>
        </w:rPr>
        <w:t>related files including all files related to accounts payable, accounts receivable, customers, cash receipting</w:t>
      </w:r>
      <w:r w:rsidR="002915A0">
        <w:rPr>
          <w:rFonts w:asciiTheme="minorHAnsi" w:hAnsiTheme="minorHAnsi" w:cs="Times New Roman TUR"/>
          <w:bCs/>
        </w:rPr>
        <w:t xml:space="preserve"> and</w:t>
      </w:r>
      <w:r w:rsidR="00E87408" w:rsidRPr="00B037EB">
        <w:rPr>
          <w:rFonts w:asciiTheme="minorHAnsi" w:hAnsiTheme="minorHAnsi" w:cs="Times New Roman TUR"/>
          <w:bCs/>
        </w:rPr>
        <w:t xml:space="preserve"> utilities</w:t>
      </w:r>
      <w:r w:rsidR="00DF46FE">
        <w:rPr>
          <w:rFonts w:asciiTheme="minorHAnsi" w:hAnsiTheme="minorHAnsi" w:cs="Times New Roman TUR"/>
          <w:bCs/>
        </w:rPr>
        <w:t xml:space="preserve"> </w:t>
      </w:r>
      <w:r w:rsidR="00E87408" w:rsidRPr="00B037EB">
        <w:rPr>
          <w:rFonts w:asciiTheme="minorHAnsi" w:hAnsiTheme="minorHAnsi" w:cs="Times New Roman TUR"/>
          <w:bCs/>
        </w:rPr>
        <w:t>for all departments within the City.</w:t>
      </w:r>
    </w:p>
    <w:p w:rsidR="00E87408" w:rsidRPr="00B037EB" w:rsidRDefault="00E87408" w:rsidP="00FE31FB">
      <w:pPr>
        <w:tabs>
          <w:tab w:val="num" w:pos="360"/>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 xml:space="preserve">       -   </w:t>
      </w:r>
      <w:r w:rsidR="00C562FE" w:rsidRPr="00B037EB">
        <w:rPr>
          <w:rFonts w:asciiTheme="minorHAnsi" w:hAnsiTheme="minorHAnsi" w:cs="Times New Roman TUR"/>
          <w:bCs/>
        </w:rPr>
        <w:tab/>
      </w:r>
      <w:r w:rsidRPr="00B037EB">
        <w:rPr>
          <w:rFonts w:asciiTheme="minorHAnsi" w:hAnsiTheme="minorHAnsi" w:cs="Times New Roman TUR"/>
          <w:bCs/>
        </w:rPr>
        <w:t>R</w:t>
      </w:r>
      <w:r w:rsidR="007719D9">
        <w:rPr>
          <w:rFonts w:asciiTheme="minorHAnsi" w:hAnsiTheme="minorHAnsi" w:cs="Times New Roman TUR"/>
          <w:bCs/>
        </w:rPr>
        <w:t xml:space="preserve">econciling various types of accounts. </w:t>
      </w:r>
      <w:r w:rsidRPr="00B037EB">
        <w:rPr>
          <w:rFonts w:asciiTheme="minorHAnsi" w:hAnsiTheme="minorHAnsi" w:cs="Times New Roman TUR"/>
          <w:bCs/>
        </w:rPr>
        <w:t>This includes reconciling sub-ledger to asset and liability general ledger accounts for all departments as well as accounts receivable</w:t>
      </w:r>
      <w:r w:rsidR="002915A0">
        <w:rPr>
          <w:rFonts w:asciiTheme="minorHAnsi" w:hAnsiTheme="minorHAnsi" w:cs="Times New Roman TUR"/>
          <w:bCs/>
        </w:rPr>
        <w:t xml:space="preserve"> and util</w:t>
      </w:r>
      <w:r w:rsidR="00DF46FE">
        <w:rPr>
          <w:rFonts w:asciiTheme="minorHAnsi" w:hAnsiTheme="minorHAnsi" w:cs="Times New Roman TUR"/>
          <w:bCs/>
        </w:rPr>
        <w:t xml:space="preserve">ity </w:t>
      </w:r>
      <w:r w:rsidRPr="00B037EB">
        <w:rPr>
          <w:rFonts w:asciiTheme="minorHAnsi" w:hAnsiTheme="minorHAnsi" w:cs="Times New Roman TUR"/>
          <w:bCs/>
        </w:rPr>
        <w:t xml:space="preserve">customer accounts. </w:t>
      </w:r>
    </w:p>
    <w:p w:rsidR="00C562FE" w:rsidRPr="00B037EB" w:rsidRDefault="00C562FE" w:rsidP="00FE31FB">
      <w:pPr>
        <w:tabs>
          <w:tab w:val="num" w:pos="360"/>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ab/>
        <w:t>-</w:t>
      </w:r>
      <w:r w:rsidRPr="00B037EB">
        <w:rPr>
          <w:rFonts w:asciiTheme="minorHAnsi" w:hAnsiTheme="minorHAnsi" w:cs="Times New Roman TUR"/>
          <w:bCs/>
        </w:rPr>
        <w:tab/>
        <w:t xml:space="preserve">Maintaining all recurring financial transactions including payables, receivables, utilities and customer payments. </w:t>
      </w:r>
    </w:p>
    <w:p w:rsidR="00C562FE" w:rsidRPr="00B037EB" w:rsidRDefault="00C562FE" w:rsidP="00FE31FB">
      <w:pPr>
        <w:tabs>
          <w:tab w:val="num" w:pos="360"/>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ab/>
        <w:t>-</w:t>
      </w:r>
      <w:r w:rsidRPr="00B037EB">
        <w:rPr>
          <w:rFonts w:asciiTheme="minorHAnsi" w:hAnsiTheme="minorHAnsi" w:cs="Times New Roman TUR"/>
          <w:bCs/>
        </w:rPr>
        <w:tab/>
        <w:t>Handling all routine accounts payabl</w:t>
      </w:r>
      <w:r w:rsidR="002915A0">
        <w:rPr>
          <w:rFonts w:asciiTheme="minorHAnsi" w:hAnsiTheme="minorHAnsi" w:cs="Times New Roman TUR"/>
          <w:bCs/>
        </w:rPr>
        <w:t>e, accounts receivable, payment and</w:t>
      </w:r>
      <w:r w:rsidR="00B17776">
        <w:rPr>
          <w:rFonts w:asciiTheme="minorHAnsi" w:hAnsiTheme="minorHAnsi" w:cs="Times New Roman TUR"/>
          <w:bCs/>
        </w:rPr>
        <w:t xml:space="preserve"> </w:t>
      </w:r>
      <w:r w:rsidRPr="00B037EB">
        <w:rPr>
          <w:rFonts w:asciiTheme="minorHAnsi" w:hAnsiTheme="minorHAnsi" w:cs="Times New Roman TUR"/>
          <w:bCs/>
        </w:rPr>
        <w:t>utility</w:t>
      </w:r>
      <w:r w:rsidR="002915A0">
        <w:rPr>
          <w:rFonts w:asciiTheme="minorHAnsi" w:hAnsiTheme="minorHAnsi" w:cs="Times New Roman TUR"/>
          <w:bCs/>
        </w:rPr>
        <w:t xml:space="preserve"> </w:t>
      </w:r>
      <w:r w:rsidR="00FE31FB">
        <w:rPr>
          <w:rFonts w:asciiTheme="minorHAnsi" w:hAnsiTheme="minorHAnsi" w:cs="Times New Roman TUR"/>
          <w:bCs/>
        </w:rPr>
        <w:t>i</w:t>
      </w:r>
      <w:r w:rsidRPr="00B037EB">
        <w:rPr>
          <w:rFonts w:asciiTheme="minorHAnsi" w:hAnsiTheme="minorHAnsi" w:cs="Times New Roman TUR"/>
          <w:bCs/>
        </w:rPr>
        <w:t xml:space="preserve">nquiries and requests. </w:t>
      </w:r>
    </w:p>
    <w:p w:rsidR="00C562FE" w:rsidRPr="00B037EB" w:rsidRDefault="00C562FE" w:rsidP="00FE31FB">
      <w:pPr>
        <w:tabs>
          <w:tab w:val="num" w:pos="360"/>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ab/>
        <w:t>-</w:t>
      </w:r>
      <w:r w:rsidRPr="00B037EB">
        <w:rPr>
          <w:rFonts w:asciiTheme="minorHAnsi" w:hAnsiTheme="minorHAnsi" w:cs="Times New Roman TUR"/>
          <w:bCs/>
        </w:rPr>
        <w:tab/>
        <w:t>Providing assistance and direction to other departments as required such as monitoring cash handling procedures at facilities and directing utility meter readers.</w:t>
      </w:r>
    </w:p>
    <w:p w:rsidR="0094711F" w:rsidRPr="00B037EB" w:rsidRDefault="0094711F" w:rsidP="00FE31FB">
      <w:pPr>
        <w:tabs>
          <w:tab w:val="num" w:pos="360"/>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ab/>
        <w:t>-</w:t>
      </w:r>
      <w:r w:rsidRPr="00B037EB">
        <w:rPr>
          <w:rFonts w:asciiTheme="minorHAnsi" w:hAnsiTheme="minorHAnsi" w:cs="Times New Roman TUR"/>
          <w:bCs/>
        </w:rPr>
        <w:tab/>
        <w:t>Preparing financial analysis reports for other divisions and contractors as required.</w:t>
      </w:r>
    </w:p>
    <w:p w:rsidR="0094711F" w:rsidRPr="00B037EB" w:rsidRDefault="0094711F" w:rsidP="00FE31FB">
      <w:pPr>
        <w:tabs>
          <w:tab w:val="num" w:pos="360"/>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ab/>
        <w:t>-</w:t>
      </w:r>
      <w:r w:rsidRPr="00B037EB">
        <w:rPr>
          <w:rFonts w:asciiTheme="minorHAnsi" w:hAnsiTheme="minorHAnsi" w:cs="Times New Roman TUR"/>
          <w:bCs/>
        </w:rPr>
        <w:tab/>
        <w:t>Providing support, training and assistance to other d</w:t>
      </w:r>
      <w:r w:rsidR="00E16189" w:rsidRPr="00B037EB">
        <w:rPr>
          <w:rFonts w:asciiTheme="minorHAnsi" w:hAnsiTheme="minorHAnsi" w:cs="Times New Roman TUR"/>
          <w:bCs/>
        </w:rPr>
        <w:t>epartmental staff as required.</w:t>
      </w:r>
    </w:p>
    <w:p w:rsidR="00E2444A" w:rsidRDefault="00E16189" w:rsidP="00FE31FB">
      <w:pPr>
        <w:tabs>
          <w:tab w:val="num" w:pos="360"/>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ab/>
        <w:t>-</w:t>
      </w:r>
      <w:r w:rsidRPr="00B037EB">
        <w:rPr>
          <w:rFonts w:asciiTheme="minorHAnsi" w:hAnsiTheme="minorHAnsi" w:cs="Times New Roman TUR"/>
          <w:bCs/>
        </w:rPr>
        <w:tab/>
        <w:t>Importing, analyzing and reconciling all cash recei</w:t>
      </w:r>
      <w:r w:rsidR="007719D9">
        <w:rPr>
          <w:rFonts w:asciiTheme="minorHAnsi" w:hAnsiTheme="minorHAnsi" w:cs="Times New Roman TUR"/>
          <w:bCs/>
        </w:rPr>
        <w:t xml:space="preserve">pt data for various divisions. </w:t>
      </w:r>
      <w:r w:rsidRPr="00B037EB">
        <w:rPr>
          <w:rFonts w:asciiTheme="minorHAnsi" w:hAnsiTheme="minorHAnsi" w:cs="Times New Roman TUR"/>
          <w:bCs/>
        </w:rPr>
        <w:t>This includes identifyin</w:t>
      </w:r>
      <w:r w:rsidR="007719D9">
        <w:rPr>
          <w:rFonts w:asciiTheme="minorHAnsi" w:hAnsiTheme="minorHAnsi" w:cs="Times New Roman TUR"/>
          <w:bCs/>
        </w:rPr>
        <w:t xml:space="preserve">g and correcting errors in consultation with </w:t>
      </w:r>
      <w:r w:rsidRPr="00B037EB">
        <w:rPr>
          <w:rFonts w:asciiTheme="minorHAnsi" w:hAnsiTheme="minorHAnsi" w:cs="Times New Roman TUR"/>
          <w:bCs/>
        </w:rPr>
        <w:t>other departments as needed.</w:t>
      </w:r>
    </w:p>
    <w:p w:rsidR="00326EF7" w:rsidRPr="00B037EB" w:rsidRDefault="00326EF7" w:rsidP="00326EF7">
      <w:pPr>
        <w:tabs>
          <w:tab w:val="left" w:pos="426"/>
          <w:tab w:val="left" w:pos="709"/>
          <w:tab w:val="center" w:pos="4464"/>
        </w:tabs>
        <w:ind w:left="709" w:hanging="709"/>
        <w:jc w:val="both"/>
        <w:rPr>
          <w:rFonts w:asciiTheme="minorHAnsi" w:hAnsiTheme="minorHAnsi" w:cs="Times New Roman TUR"/>
          <w:bCs/>
        </w:rPr>
      </w:pPr>
    </w:p>
    <w:p w:rsidR="00E2444A" w:rsidRPr="00B037EB" w:rsidRDefault="00326EF7" w:rsidP="00E2444A">
      <w:pPr>
        <w:tabs>
          <w:tab w:val="left" w:pos="426"/>
          <w:tab w:val="left" w:pos="709"/>
          <w:tab w:val="center" w:pos="4464"/>
        </w:tabs>
        <w:ind w:left="709" w:hanging="709"/>
        <w:jc w:val="both"/>
        <w:rPr>
          <w:rFonts w:asciiTheme="minorHAnsi" w:hAnsiTheme="minorHAnsi" w:cs="Times New Roman TUR"/>
          <w:bCs/>
        </w:rPr>
      </w:pPr>
      <w:r>
        <w:rPr>
          <w:rFonts w:asciiTheme="minorHAnsi" w:hAnsiTheme="minorHAnsi" w:cs="Times New Roman TUR"/>
          <w:bCs/>
        </w:rPr>
        <w:t>May, 2018</w:t>
      </w:r>
    </w:p>
    <w:p w:rsidR="00E2444A" w:rsidRPr="00B037EB" w:rsidRDefault="00326EF7" w:rsidP="00FE31FB">
      <w:pPr>
        <w:pBdr>
          <w:bottom w:val="single" w:sz="12" w:space="1" w:color="auto"/>
        </w:pBdr>
        <w:tabs>
          <w:tab w:val="left" w:pos="426"/>
          <w:tab w:val="left" w:pos="709"/>
          <w:tab w:val="right" w:pos="9360"/>
        </w:tabs>
        <w:ind w:left="709" w:hanging="709"/>
        <w:jc w:val="both"/>
        <w:rPr>
          <w:rFonts w:asciiTheme="minorHAnsi" w:hAnsiTheme="minorHAnsi" w:cs="Times New Roman TUR"/>
          <w:bCs/>
        </w:rPr>
      </w:pPr>
      <w:r>
        <w:rPr>
          <w:rFonts w:asciiTheme="minorHAnsi" w:hAnsiTheme="minorHAnsi" w:cs="Times New Roman TUR"/>
          <w:bCs/>
        </w:rPr>
        <w:t xml:space="preserve">Customer Service &amp; </w:t>
      </w:r>
      <w:r w:rsidR="00E2444A">
        <w:rPr>
          <w:rFonts w:asciiTheme="minorHAnsi" w:hAnsiTheme="minorHAnsi" w:cs="Times New Roman TUR"/>
          <w:bCs/>
        </w:rPr>
        <w:t>Fina</w:t>
      </w:r>
      <w:r w:rsidR="00FE31FB">
        <w:rPr>
          <w:rFonts w:asciiTheme="minorHAnsi" w:hAnsiTheme="minorHAnsi" w:cs="Times New Roman TUR"/>
          <w:bCs/>
        </w:rPr>
        <w:t>nce Officer</w:t>
      </w:r>
      <w:r w:rsidR="00FE31FB">
        <w:rPr>
          <w:rFonts w:asciiTheme="minorHAnsi" w:hAnsiTheme="minorHAnsi" w:cs="Times New Roman TUR"/>
          <w:bCs/>
        </w:rPr>
        <w:tab/>
      </w:r>
      <w:r w:rsidR="00E2444A">
        <w:rPr>
          <w:rFonts w:asciiTheme="minorHAnsi" w:hAnsiTheme="minorHAnsi" w:cs="Times New Roman TUR"/>
          <w:bCs/>
        </w:rPr>
        <w:t>Page 2</w:t>
      </w:r>
    </w:p>
    <w:p w:rsidR="00E2444A" w:rsidRDefault="00E16189" w:rsidP="00E87408">
      <w:pPr>
        <w:tabs>
          <w:tab w:val="left" w:pos="426"/>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ab/>
      </w:r>
    </w:p>
    <w:p w:rsidR="00B17776" w:rsidRDefault="00326EF7" w:rsidP="00992472">
      <w:pPr>
        <w:tabs>
          <w:tab w:val="left" w:pos="360"/>
          <w:tab w:val="left" w:pos="709"/>
          <w:tab w:val="center" w:pos="4464"/>
        </w:tabs>
        <w:ind w:left="709" w:hanging="709"/>
        <w:jc w:val="both"/>
        <w:rPr>
          <w:rFonts w:asciiTheme="minorHAnsi" w:hAnsiTheme="minorHAnsi" w:cs="Times New Roman TUR"/>
          <w:bCs/>
        </w:rPr>
      </w:pPr>
      <w:r>
        <w:rPr>
          <w:rFonts w:asciiTheme="minorHAnsi" w:hAnsiTheme="minorHAnsi" w:cs="Times New Roman TUR"/>
          <w:bCs/>
        </w:rPr>
        <w:tab/>
      </w:r>
      <w:r w:rsidR="00E16189" w:rsidRPr="00B037EB">
        <w:rPr>
          <w:rFonts w:asciiTheme="minorHAnsi" w:hAnsiTheme="minorHAnsi" w:cs="Times New Roman TUR"/>
          <w:bCs/>
        </w:rPr>
        <w:t>-</w:t>
      </w:r>
      <w:r w:rsidR="00E16189" w:rsidRPr="00B037EB">
        <w:rPr>
          <w:rFonts w:asciiTheme="minorHAnsi" w:hAnsiTheme="minorHAnsi" w:cs="Times New Roman TUR"/>
          <w:bCs/>
        </w:rPr>
        <w:tab/>
        <w:t>Preparing back-up documentation in support of draft</w:t>
      </w:r>
      <w:r w:rsidR="00E2444A">
        <w:rPr>
          <w:rFonts w:asciiTheme="minorHAnsi" w:hAnsiTheme="minorHAnsi" w:cs="Times New Roman TUR"/>
          <w:bCs/>
        </w:rPr>
        <w:t xml:space="preserve"> working papers for interim and </w:t>
      </w:r>
      <w:r w:rsidR="00E16189" w:rsidRPr="00B037EB">
        <w:rPr>
          <w:rFonts w:asciiTheme="minorHAnsi" w:hAnsiTheme="minorHAnsi" w:cs="Times New Roman TUR"/>
          <w:bCs/>
        </w:rPr>
        <w:t>annual audits and responding to field work enquiries from Auditors.</w:t>
      </w:r>
    </w:p>
    <w:p w:rsidR="00934C3E" w:rsidRPr="00B037EB" w:rsidRDefault="00B17776" w:rsidP="00992472">
      <w:pPr>
        <w:tabs>
          <w:tab w:val="left" w:pos="360"/>
          <w:tab w:val="left" w:pos="426"/>
          <w:tab w:val="left" w:pos="709"/>
          <w:tab w:val="center" w:pos="4464"/>
        </w:tabs>
        <w:ind w:left="709" w:hanging="709"/>
        <w:jc w:val="both"/>
        <w:rPr>
          <w:rFonts w:asciiTheme="minorHAnsi" w:hAnsiTheme="minorHAnsi" w:cs="Times New Roman TUR"/>
          <w:bCs/>
        </w:rPr>
      </w:pPr>
      <w:r>
        <w:rPr>
          <w:rFonts w:asciiTheme="minorHAnsi" w:hAnsiTheme="minorHAnsi" w:cs="Times New Roman TUR"/>
          <w:bCs/>
        </w:rPr>
        <w:tab/>
      </w:r>
      <w:r w:rsidRPr="00B037EB">
        <w:rPr>
          <w:rFonts w:asciiTheme="minorHAnsi" w:hAnsiTheme="minorHAnsi" w:cs="Times New Roman TUR"/>
          <w:bCs/>
        </w:rPr>
        <w:t>-</w:t>
      </w:r>
      <w:r w:rsidRPr="00B037EB">
        <w:rPr>
          <w:rFonts w:asciiTheme="minorHAnsi" w:hAnsiTheme="minorHAnsi" w:cs="Times New Roman TUR"/>
          <w:bCs/>
        </w:rPr>
        <w:tab/>
        <w:t>Preparing and disbursing all Electronic Funds Transfers and</w:t>
      </w:r>
      <w:r w:rsidRPr="00957DE7">
        <w:rPr>
          <w:rFonts w:asciiTheme="minorHAnsi" w:hAnsiTheme="minorHAnsi" w:cs="Times New Roman TUR"/>
          <w:bCs/>
          <w:lang w:val="en-CA"/>
        </w:rPr>
        <w:t xml:space="preserve"> Cheque</w:t>
      </w:r>
      <w:r w:rsidRPr="00B037EB">
        <w:rPr>
          <w:rFonts w:asciiTheme="minorHAnsi" w:hAnsiTheme="minorHAnsi" w:cs="Times New Roman TUR"/>
          <w:bCs/>
        </w:rPr>
        <w:t xml:space="preserve"> Runs with the exception of payroll.</w:t>
      </w:r>
    </w:p>
    <w:p w:rsidR="00E16189" w:rsidRPr="00B037EB" w:rsidRDefault="00E16189" w:rsidP="00992472">
      <w:pPr>
        <w:tabs>
          <w:tab w:val="left" w:pos="360"/>
          <w:tab w:val="left" w:pos="426"/>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ab/>
        <w:t>-</w:t>
      </w:r>
      <w:r w:rsidRPr="00B037EB">
        <w:rPr>
          <w:rFonts w:asciiTheme="minorHAnsi" w:hAnsiTheme="minorHAnsi" w:cs="Times New Roman TUR"/>
          <w:bCs/>
        </w:rPr>
        <w:tab/>
        <w:t>Preparing accounts receivable invoice runs including importing monthly Solid Waste Facility and Community Services’ transactions.</w:t>
      </w:r>
    </w:p>
    <w:p w:rsidR="00E16189" w:rsidRPr="00B037EB" w:rsidRDefault="00E16189" w:rsidP="00992472">
      <w:pPr>
        <w:tabs>
          <w:tab w:val="left" w:pos="360"/>
          <w:tab w:val="left" w:pos="426"/>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ab/>
        <w:t>-</w:t>
      </w:r>
      <w:r w:rsidRPr="00B037EB">
        <w:rPr>
          <w:rFonts w:asciiTheme="minorHAnsi" w:hAnsiTheme="minorHAnsi" w:cs="Times New Roman TUR"/>
          <w:bCs/>
        </w:rPr>
        <w:tab/>
        <w:t>Performing collections procedures as prescribed.</w:t>
      </w:r>
    </w:p>
    <w:p w:rsidR="00E16189" w:rsidRPr="00B037EB" w:rsidRDefault="00C501F4" w:rsidP="00992472">
      <w:pPr>
        <w:tabs>
          <w:tab w:val="left" w:pos="360"/>
          <w:tab w:val="left" w:pos="426"/>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ab/>
        <w:t>-</w:t>
      </w:r>
      <w:r w:rsidRPr="00B037EB">
        <w:rPr>
          <w:rFonts w:asciiTheme="minorHAnsi" w:hAnsiTheme="minorHAnsi" w:cs="Times New Roman TUR"/>
          <w:bCs/>
        </w:rPr>
        <w:tab/>
      </w:r>
      <w:r w:rsidR="007719D9">
        <w:rPr>
          <w:rFonts w:asciiTheme="minorHAnsi" w:hAnsiTheme="minorHAnsi" w:cs="Times New Roman TUR"/>
          <w:bCs/>
        </w:rPr>
        <w:t>Completing d</w:t>
      </w:r>
      <w:r w:rsidRPr="00B037EB">
        <w:rPr>
          <w:rFonts w:asciiTheme="minorHAnsi" w:hAnsiTheme="minorHAnsi" w:cs="Times New Roman TUR"/>
          <w:bCs/>
        </w:rPr>
        <w:t>aily reconcili</w:t>
      </w:r>
      <w:r w:rsidR="00E16189" w:rsidRPr="00B037EB">
        <w:rPr>
          <w:rFonts w:asciiTheme="minorHAnsi" w:hAnsiTheme="minorHAnsi" w:cs="Times New Roman TUR"/>
          <w:bCs/>
        </w:rPr>
        <w:t>ation of all transactions to the various bank accounts,</w:t>
      </w:r>
      <w:r w:rsidR="007719D9">
        <w:rPr>
          <w:rFonts w:asciiTheme="minorHAnsi" w:hAnsiTheme="minorHAnsi" w:cs="Times New Roman TUR"/>
          <w:bCs/>
        </w:rPr>
        <w:t xml:space="preserve"> and resolving issues and</w:t>
      </w:r>
      <w:r w:rsidR="00E16189" w:rsidRPr="00B037EB">
        <w:rPr>
          <w:rFonts w:asciiTheme="minorHAnsi" w:hAnsiTheme="minorHAnsi" w:cs="Times New Roman TUR"/>
          <w:bCs/>
        </w:rPr>
        <w:t xml:space="preserve"> problems as they arise.</w:t>
      </w:r>
    </w:p>
    <w:p w:rsidR="00B17776" w:rsidRPr="00B037EB" w:rsidRDefault="00E16189" w:rsidP="00992472">
      <w:pPr>
        <w:tabs>
          <w:tab w:val="left" w:pos="360"/>
          <w:tab w:val="left" w:pos="426"/>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ab/>
        <w:t>-</w:t>
      </w:r>
      <w:r w:rsidRPr="00B037EB">
        <w:rPr>
          <w:rFonts w:asciiTheme="minorHAnsi" w:hAnsiTheme="minorHAnsi" w:cs="Times New Roman TUR"/>
          <w:bCs/>
        </w:rPr>
        <w:tab/>
        <w:t>Preparing and disbursing monthly utility bills.</w:t>
      </w:r>
      <w:r w:rsidR="00B17776">
        <w:rPr>
          <w:rFonts w:asciiTheme="minorHAnsi" w:hAnsiTheme="minorHAnsi" w:cs="Times New Roman TUR"/>
          <w:bCs/>
        </w:rPr>
        <w:t xml:space="preserve"> </w:t>
      </w:r>
    </w:p>
    <w:p w:rsidR="00C501F4" w:rsidRPr="00B037EB" w:rsidRDefault="00C501F4" w:rsidP="00992472">
      <w:pPr>
        <w:tabs>
          <w:tab w:val="left" w:pos="360"/>
          <w:tab w:val="left" w:pos="426"/>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ab/>
        <w:t>-</w:t>
      </w:r>
      <w:r w:rsidRPr="00B037EB">
        <w:rPr>
          <w:rFonts w:asciiTheme="minorHAnsi" w:hAnsiTheme="minorHAnsi" w:cs="Times New Roman TUR"/>
          <w:bCs/>
        </w:rPr>
        <w:tab/>
        <w:t>Processing and administering lottery licensing.</w:t>
      </w:r>
    </w:p>
    <w:p w:rsidR="00C501F4" w:rsidRDefault="00C501F4" w:rsidP="00992472">
      <w:pPr>
        <w:tabs>
          <w:tab w:val="left" w:pos="360"/>
          <w:tab w:val="left" w:pos="426"/>
          <w:tab w:val="left" w:pos="709"/>
          <w:tab w:val="center" w:pos="4464"/>
        </w:tabs>
        <w:ind w:left="709" w:hanging="709"/>
        <w:jc w:val="both"/>
        <w:rPr>
          <w:rFonts w:asciiTheme="minorHAnsi" w:hAnsiTheme="minorHAnsi" w:cs="Times New Roman TUR"/>
          <w:bCs/>
        </w:rPr>
      </w:pPr>
      <w:r w:rsidRPr="00B037EB">
        <w:rPr>
          <w:rFonts w:asciiTheme="minorHAnsi" w:hAnsiTheme="minorHAnsi" w:cs="Times New Roman TUR"/>
          <w:bCs/>
        </w:rPr>
        <w:tab/>
        <w:t>-</w:t>
      </w:r>
      <w:r w:rsidRPr="00B037EB">
        <w:rPr>
          <w:rFonts w:asciiTheme="minorHAnsi" w:hAnsiTheme="minorHAnsi" w:cs="Times New Roman TUR"/>
          <w:bCs/>
        </w:rPr>
        <w:tab/>
        <w:t xml:space="preserve">Distributing and collecting transit passes and garbage tags. </w:t>
      </w:r>
    </w:p>
    <w:p w:rsidR="00E2444A" w:rsidRPr="00B037EB" w:rsidRDefault="00E2444A" w:rsidP="00992472">
      <w:pPr>
        <w:tabs>
          <w:tab w:val="left" w:pos="360"/>
          <w:tab w:val="left" w:pos="426"/>
          <w:tab w:val="left" w:pos="709"/>
          <w:tab w:val="center" w:pos="4464"/>
        </w:tabs>
        <w:ind w:left="709" w:hanging="709"/>
        <w:jc w:val="both"/>
        <w:rPr>
          <w:rFonts w:asciiTheme="minorHAnsi" w:hAnsiTheme="minorHAnsi" w:cs="Times New Roman TUR"/>
          <w:bCs/>
        </w:rPr>
      </w:pPr>
    </w:p>
    <w:p w:rsidR="00E2444A" w:rsidRPr="00B47F08" w:rsidRDefault="00E2444A" w:rsidP="00992472">
      <w:pPr>
        <w:pStyle w:val="Level1"/>
        <w:numPr>
          <w:ilvl w:val="0"/>
          <w:numId w:val="2"/>
        </w:numPr>
        <w:tabs>
          <w:tab w:val="clear" w:pos="720"/>
          <w:tab w:val="num" w:pos="360"/>
          <w:tab w:val="left" w:pos="993"/>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567" w:hanging="567"/>
        <w:jc w:val="both"/>
        <w:rPr>
          <w:rFonts w:asciiTheme="minorHAnsi" w:hAnsiTheme="minorHAnsi" w:cstheme="minorHAnsi"/>
        </w:rPr>
      </w:pPr>
      <w:r w:rsidRPr="00B47F08">
        <w:rPr>
          <w:rFonts w:asciiTheme="minorHAnsi" w:hAnsiTheme="minorHAnsi" w:cstheme="minorHAnsi"/>
        </w:rPr>
        <w:t>Performs customer service duties</w:t>
      </w:r>
      <w:r w:rsidR="00FE31FB">
        <w:rPr>
          <w:rFonts w:asciiTheme="minorHAnsi" w:hAnsiTheme="minorHAnsi" w:cstheme="minorHAnsi"/>
        </w:rPr>
        <w:t>,</w:t>
      </w:r>
      <w:r w:rsidRPr="00B47F08">
        <w:rPr>
          <w:rFonts w:asciiTheme="minorHAnsi" w:hAnsiTheme="minorHAnsi" w:cstheme="minorHAnsi"/>
        </w:rPr>
        <w:t xml:space="preserve"> including the following:</w:t>
      </w:r>
    </w:p>
    <w:p w:rsidR="00E2444A" w:rsidRDefault="00E2444A" w:rsidP="00992472">
      <w:pPr>
        <w:pStyle w:val="Level1"/>
        <w:numPr>
          <w:ilvl w:val="1"/>
          <w:numId w:val="2"/>
        </w:numPr>
        <w:tabs>
          <w:tab w:val="clear" w:pos="1560"/>
          <w:tab w:val="num" w:pos="360"/>
          <w:tab w:val="left" w:pos="72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720" w:hanging="360"/>
        <w:jc w:val="both"/>
        <w:rPr>
          <w:rFonts w:asciiTheme="minorHAnsi" w:hAnsiTheme="minorHAnsi" w:cstheme="minorHAnsi"/>
        </w:rPr>
      </w:pPr>
      <w:r w:rsidRPr="00B47F08">
        <w:rPr>
          <w:rFonts w:asciiTheme="minorHAnsi" w:hAnsiTheme="minorHAnsi" w:cstheme="minorHAnsi"/>
        </w:rPr>
        <w:t>Rec</w:t>
      </w:r>
      <w:r w:rsidR="007719D9">
        <w:rPr>
          <w:rFonts w:asciiTheme="minorHAnsi" w:hAnsiTheme="minorHAnsi" w:cstheme="minorHAnsi"/>
        </w:rPr>
        <w:t>eiving, recording and handling</w:t>
      </w:r>
      <w:r w:rsidRPr="00B47F08">
        <w:rPr>
          <w:rFonts w:asciiTheme="minorHAnsi" w:hAnsiTheme="minorHAnsi" w:cstheme="minorHAnsi"/>
        </w:rPr>
        <w:t xml:space="preserve"> or dispatching customer service requests</w:t>
      </w:r>
      <w:r w:rsidR="007719D9">
        <w:rPr>
          <w:rFonts w:asciiTheme="minorHAnsi" w:hAnsiTheme="minorHAnsi" w:cstheme="minorHAnsi"/>
        </w:rPr>
        <w:t xml:space="preserve"> received in person, </w:t>
      </w:r>
      <w:r w:rsidRPr="00B47F08">
        <w:rPr>
          <w:rFonts w:asciiTheme="minorHAnsi" w:hAnsiTheme="minorHAnsi" w:cstheme="minorHAnsi"/>
        </w:rPr>
        <w:t>over the telephone</w:t>
      </w:r>
      <w:r w:rsidR="007719D9">
        <w:rPr>
          <w:rFonts w:asciiTheme="minorHAnsi" w:hAnsiTheme="minorHAnsi" w:cstheme="minorHAnsi"/>
        </w:rPr>
        <w:t xml:space="preserve"> and by email.</w:t>
      </w:r>
    </w:p>
    <w:p w:rsidR="00E2444A" w:rsidRPr="00B47F08" w:rsidRDefault="00E2444A" w:rsidP="00992472">
      <w:pPr>
        <w:pStyle w:val="Level1"/>
        <w:numPr>
          <w:ilvl w:val="1"/>
          <w:numId w:val="2"/>
        </w:numPr>
        <w:tabs>
          <w:tab w:val="num" w:pos="360"/>
          <w:tab w:val="left" w:pos="72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hanging="1200"/>
        <w:jc w:val="both"/>
        <w:rPr>
          <w:rFonts w:asciiTheme="minorHAnsi" w:hAnsiTheme="minorHAnsi" w:cstheme="minorHAnsi"/>
        </w:rPr>
      </w:pPr>
      <w:r w:rsidRPr="00B47F08">
        <w:rPr>
          <w:rFonts w:asciiTheme="minorHAnsi" w:hAnsiTheme="minorHAnsi" w:cstheme="minorHAnsi"/>
        </w:rPr>
        <w:t>Accepti</w:t>
      </w:r>
      <w:r w:rsidR="007719D9">
        <w:rPr>
          <w:rFonts w:asciiTheme="minorHAnsi" w:hAnsiTheme="minorHAnsi" w:cstheme="minorHAnsi"/>
        </w:rPr>
        <w:t>ng and relaying telephone calls.</w:t>
      </w:r>
      <w:r w:rsidRPr="00B47F08">
        <w:rPr>
          <w:rFonts w:asciiTheme="minorHAnsi" w:hAnsiTheme="minorHAnsi" w:cstheme="minorHAnsi"/>
        </w:rPr>
        <w:t xml:space="preserve"> </w:t>
      </w:r>
    </w:p>
    <w:p w:rsidR="00E2444A" w:rsidRPr="00B47F08" w:rsidRDefault="00E2444A" w:rsidP="00EA3068">
      <w:pPr>
        <w:pStyle w:val="Level1"/>
        <w:numPr>
          <w:ilvl w:val="1"/>
          <w:numId w:val="2"/>
        </w:numPr>
        <w:tabs>
          <w:tab w:val="clear" w:pos="1560"/>
          <w:tab w:val="num" w:pos="360"/>
          <w:tab w:val="num" w:pos="72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720" w:hanging="360"/>
        <w:jc w:val="both"/>
        <w:rPr>
          <w:rFonts w:asciiTheme="minorHAnsi" w:hAnsiTheme="minorHAnsi" w:cstheme="minorHAnsi"/>
        </w:rPr>
      </w:pPr>
      <w:r w:rsidRPr="00B47F08">
        <w:rPr>
          <w:rFonts w:asciiTheme="minorHAnsi" w:hAnsiTheme="minorHAnsi" w:cstheme="minorHAnsi"/>
        </w:rPr>
        <w:t>Advising, counseling, and interpreting informat</w:t>
      </w:r>
      <w:r w:rsidR="007719D9">
        <w:rPr>
          <w:rFonts w:asciiTheme="minorHAnsi" w:hAnsiTheme="minorHAnsi" w:cstheme="minorHAnsi"/>
        </w:rPr>
        <w:t>ion, requirements and By-laws for</w:t>
      </w:r>
      <w:r w:rsidRPr="00B47F08">
        <w:rPr>
          <w:rFonts w:asciiTheme="minorHAnsi" w:hAnsiTheme="minorHAnsi" w:cstheme="minorHAnsi"/>
        </w:rPr>
        <w:t xml:space="preserve"> the public at the counter, over the telephone and by mail or other electronic means.</w:t>
      </w:r>
    </w:p>
    <w:p w:rsidR="00E2444A" w:rsidRPr="00B47F08" w:rsidRDefault="00E2444A" w:rsidP="00E2444A">
      <w:pPr>
        <w:tabs>
          <w:tab w:val="right" w:pos="9216"/>
        </w:tabs>
        <w:jc w:val="both"/>
        <w:rPr>
          <w:rFonts w:asciiTheme="minorHAnsi" w:hAnsiTheme="minorHAnsi" w:cstheme="minorHAnsi"/>
        </w:rPr>
      </w:pPr>
    </w:p>
    <w:p w:rsidR="00E2444A" w:rsidRPr="00B47F08" w:rsidRDefault="00E2444A" w:rsidP="00EA3068">
      <w:pPr>
        <w:pStyle w:val="Level1"/>
        <w:numPr>
          <w:ilvl w:val="0"/>
          <w:numId w:val="2"/>
        </w:numPr>
        <w:tabs>
          <w:tab w:val="clear" w:pos="720"/>
          <w:tab w:val="num" w:pos="36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360"/>
        <w:jc w:val="both"/>
        <w:rPr>
          <w:rFonts w:asciiTheme="minorHAnsi" w:hAnsiTheme="minorHAnsi" w:cstheme="minorHAnsi"/>
        </w:rPr>
      </w:pPr>
      <w:r w:rsidRPr="00B47F08">
        <w:rPr>
          <w:rFonts w:asciiTheme="minorHAnsi" w:hAnsiTheme="minorHAnsi" w:cstheme="minorHAnsi"/>
        </w:rPr>
        <w:t>Processes and issues permits relative to the Business License, Building and Zoning By-laws by:</w:t>
      </w:r>
    </w:p>
    <w:p w:rsidR="00E2444A" w:rsidRPr="00B47F08" w:rsidRDefault="00EA3068" w:rsidP="00EA3068">
      <w:pPr>
        <w:tabs>
          <w:tab w:val="left" w:pos="360"/>
          <w:tab w:val="left" w:pos="720"/>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720" w:hanging="36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E2444A" w:rsidRPr="00B47F08">
        <w:rPr>
          <w:rFonts w:asciiTheme="minorHAnsi" w:hAnsiTheme="minorHAnsi" w:cstheme="minorHAnsi"/>
        </w:rPr>
        <w:t>Completing and maintaining accurate computerized records of all permits issued, including an up-to-dat</w:t>
      </w:r>
      <w:r w:rsidR="007719D9">
        <w:rPr>
          <w:rFonts w:asciiTheme="minorHAnsi" w:hAnsiTheme="minorHAnsi" w:cstheme="minorHAnsi"/>
        </w:rPr>
        <w:t>e listing of all permits issued.</w:t>
      </w:r>
    </w:p>
    <w:p w:rsidR="00E2444A" w:rsidRPr="00B47F08" w:rsidRDefault="00EA3068" w:rsidP="00EA3068">
      <w:pPr>
        <w:tabs>
          <w:tab w:val="num" w:pos="360"/>
          <w:tab w:val="left" w:pos="720"/>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720" w:hanging="36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E2444A" w:rsidRPr="00B47F08">
        <w:rPr>
          <w:rFonts w:asciiTheme="minorHAnsi" w:hAnsiTheme="minorHAnsi" w:cstheme="minorHAnsi"/>
        </w:rPr>
        <w:t>Assessing, determining, and verifying fees and costs levied on customers for various products such as permits, d</w:t>
      </w:r>
      <w:r w:rsidR="007719D9">
        <w:rPr>
          <w:rFonts w:asciiTheme="minorHAnsi" w:hAnsiTheme="minorHAnsi" w:cstheme="minorHAnsi"/>
        </w:rPr>
        <w:t xml:space="preserve">ocument copies, </w:t>
      </w:r>
      <w:proofErr w:type="gramStart"/>
      <w:r w:rsidR="007719D9">
        <w:rPr>
          <w:rFonts w:asciiTheme="minorHAnsi" w:hAnsiTheme="minorHAnsi" w:cstheme="minorHAnsi"/>
        </w:rPr>
        <w:t>lists</w:t>
      </w:r>
      <w:proofErr w:type="gramEnd"/>
      <w:r w:rsidR="007719D9">
        <w:rPr>
          <w:rFonts w:asciiTheme="minorHAnsi" w:hAnsiTheme="minorHAnsi" w:cstheme="minorHAnsi"/>
        </w:rPr>
        <w:t xml:space="preserve"> and other.</w:t>
      </w:r>
    </w:p>
    <w:p w:rsidR="00E2444A" w:rsidRPr="00B47F08" w:rsidRDefault="00E2444A" w:rsidP="00EA3068">
      <w:pPr>
        <w:pStyle w:val="Level1"/>
        <w:tabs>
          <w:tab w:val="num" w:pos="360"/>
          <w:tab w:val="left" w:pos="576"/>
          <w:tab w:val="left" w:pos="720"/>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720" w:hanging="720"/>
        <w:jc w:val="both"/>
        <w:rPr>
          <w:rFonts w:asciiTheme="minorHAnsi" w:hAnsiTheme="minorHAnsi" w:cstheme="minorHAnsi"/>
        </w:rPr>
      </w:pPr>
      <w:r w:rsidRPr="00B47F08">
        <w:rPr>
          <w:rFonts w:asciiTheme="minorHAnsi" w:hAnsiTheme="minorHAnsi" w:cstheme="minorHAnsi"/>
        </w:rPr>
        <w:tab/>
        <w:t xml:space="preserve">- </w:t>
      </w:r>
      <w:r w:rsidRPr="00B47F08">
        <w:rPr>
          <w:rFonts w:asciiTheme="minorHAnsi" w:hAnsiTheme="minorHAnsi" w:cstheme="minorHAnsi"/>
        </w:rPr>
        <w:tab/>
      </w:r>
      <w:r w:rsidRPr="00B47F08">
        <w:rPr>
          <w:rFonts w:asciiTheme="minorHAnsi" w:hAnsiTheme="minorHAnsi" w:cstheme="minorHAnsi"/>
        </w:rPr>
        <w:tab/>
        <w:t>Assisting in answering questions pertaining to processing of licenses pursuant to the Business License By-law.</w:t>
      </w:r>
    </w:p>
    <w:p w:rsidR="00E2444A" w:rsidRPr="00B47F08" w:rsidRDefault="00E2444A" w:rsidP="00E2444A">
      <w:pPr>
        <w:tabs>
          <w:tab w:val="right" w:pos="9216"/>
        </w:tabs>
        <w:jc w:val="both"/>
        <w:rPr>
          <w:rFonts w:asciiTheme="minorHAnsi" w:hAnsiTheme="minorHAnsi" w:cstheme="minorHAnsi"/>
        </w:rPr>
      </w:pPr>
    </w:p>
    <w:p w:rsidR="00E2444A" w:rsidRPr="00B47F08" w:rsidRDefault="00E2444A" w:rsidP="00A714A6">
      <w:pPr>
        <w:pStyle w:val="Level1"/>
        <w:numPr>
          <w:ilvl w:val="0"/>
          <w:numId w:val="2"/>
        </w:numPr>
        <w:tabs>
          <w:tab w:val="clear" w:pos="720"/>
          <w:tab w:val="num" w:pos="36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hanging="720"/>
        <w:jc w:val="both"/>
        <w:rPr>
          <w:rFonts w:asciiTheme="minorHAnsi" w:hAnsiTheme="minorHAnsi" w:cstheme="minorHAnsi"/>
        </w:rPr>
      </w:pPr>
      <w:r w:rsidRPr="00B47F08">
        <w:rPr>
          <w:rFonts w:asciiTheme="minorHAnsi" w:hAnsiTheme="minorHAnsi" w:cstheme="minorHAnsi"/>
        </w:rPr>
        <w:t>Provides cash receipt services by:</w:t>
      </w:r>
    </w:p>
    <w:p w:rsidR="00FE31FB" w:rsidRDefault="00E2444A" w:rsidP="00FE31FB">
      <w:pPr>
        <w:pStyle w:val="Level1"/>
        <w:numPr>
          <w:ilvl w:val="1"/>
          <w:numId w:val="2"/>
        </w:numPr>
        <w:tabs>
          <w:tab w:val="num" w:pos="360"/>
          <w:tab w:val="left" w:pos="993"/>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720" w:hanging="360"/>
        <w:jc w:val="both"/>
        <w:rPr>
          <w:rFonts w:asciiTheme="minorHAnsi" w:hAnsiTheme="minorHAnsi" w:cstheme="minorHAnsi"/>
        </w:rPr>
      </w:pPr>
      <w:r w:rsidRPr="00B47F08">
        <w:rPr>
          <w:rFonts w:asciiTheme="minorHAnsi" w:hAnsiTheme="minorHAnsi" w:cstheme="minorHAnsi"/>
        </w:rPr>
        <w:t xml:space="preserve">Opening cashier </w:t>
      </w:r>
      <w:r w:rsidR="007719D9">
        <w:rPr>
          <w:rFonts w:asciiTheme="minorHAnsi" w:hAnsiTheme="minorHAnsi" w:cstheme="minorHAnsi"/>
        </w:rPr>
        <w:t>positions.</w:t>
      </w:r>
    </w:p>
    <w:p w:rsidR="00FE31FB" w:rsidRDefault="00E2444A" w:rsidP="00FE31FB">
      <w:pPr>
        <w:pStyle w:val="Level1"/>
        <w:numPr>
          <w:ilvl w:val="1"/>
          <w:numId w:val="2"/>
        </w:numPr>
        <w:tabs>
          <w:tab w:val="num" w:pos="360"/>
          <w:tab w:val="left" w:pos="993"/>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720" w:hanging="360"/>
        <w:jc w:val="both"/>
        <w:rPr>
          <w:rFonts w:asciiTheme="minorHAnsi" w:hAnsiTheme="minorHAnsi" w:cstheme="minorHAnsi"/>
        </w:rPr>
      </w:pPr>
      <w:r w:rsidRPr="00FE31FB">
        <w:rPr>
          <w:rFonts w:asciiTheme="minorHAnsi" w:hAnsiTheme="minorHAnsi" w:cstheme="minorHAnsi"/>
        </w:rPr>
        <w:t>Perfor</w:t>
      </w:r>
      <w:r w:rsidR="007719D9" w:rsidRPr="00FE31FB">
        <w:rPr>
          <w:rFonts w:asciiTheme="minorHAnsi" w:hAnsiTheme="minorHAnsi" w:cstheme="minorHAnsi"/>
        </w:rPr>
        <w:t>ming end-of-day cash procedures.</w:t>
      </w:r>
      <w:r w:rsidRPr="00FE31FB">
        <w:rPr>
          <w:rFonts w:asciiTheme="minorHAnsi" w:hAnsiTheme="minorHAnsi" w:cstheme="minorHAnsi"/>
        </w:rPr>
        <w:t xml:space="preserve"> </w:t>
      </w:r>
    </w:p>
    <w:p w:rsidR="00FE31FB" w:rsidRDefault="007719D9" w:rsidP="00FE31FB">
      <w:pPr>
        <w:pStyle w:val="Level1"/>
        <w:numPr>
          <w:ilvl w:val="1"/>
          <w:numId w:val="2"/>
        </w:numPr>
        <w:tabs>
          <w:tab w:val="num" w:pos="360"/>
          <w:tab w:val="left" w:pos="993"/>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720" w:hanging="360"/>
        <w:jc w:val="both"/>
        <w:rPr>
          <w:rFonts w:asciiTheme="minorHAnsi" w:hAnsiTheme="minorHAnsi" w:cstheme="minorHAnsi"/>
        </w:rPr>
      </w:pPr>
      <w:r w:rsidRPr="00FE31FB">
        <w:rPr>
          <w:rFonts w:asciiTheme="minorHAnsi" w:hAnsiTheme="minorHAnsi" w:cstheme="minorHAnsi"/>
        </w:rPr>
        <w:t>Collecting and entering data.</w:t>
      </w:r>
    </w:p>
    <w:p w:rsidR="00FE31FB" w:rsidRDefault="00E2444A" w:rsidP="00FE31FB">
      <w:pPr>
        <w:pStyle w:val="Level1"/>
        <w:numPr>
          <w:ilvl w:val="1"/>
          <w:numId w:val="2"/>
        </w:numPr>
        <w:tabs>
          <w:tab w:val="num" w:pos="360"/>
          <w:tab w:val="left" w:pos="993"/>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720" w:hanging="360"/>
        <w:jc w:val="both"/>
        <w:rPr>
          <w:rFonts w:asciiTheme="minorHAnsi" w:hAnsiTheme="minorHAnsi" w:cstheme="minorHAnsi"/>
        </w:rPr>
      </w:pPr>
      <w:r w:rsidRPr="00FE31FB">
        <w:rPr>
          <w:rFonts w:asciiTheme="minorHAnsi" w:hAnsiTheme="minorHAnsi" w:cstheme="minorHAnsi"/>
        </w:rPr>
        <w:t xml:space="preserve">Preparing bank deposits and agreeing daily </w:t>
      </w:r>
      <w:r w:rsidR="007719D9" w:rsidRPr="00FE31FB">
        <w:rPr>
          <w:rFonts w:asciiTheme="minorHAnsi" w:hAnsiTheme="minorHAnsi" w:cstheme="minorHAnsi"/>
        </w:rPr>
        <w:t>receipts to the bank statements.</w:t>
      </w:r>
      <w:r w:rsidRPr="00FE31FB">
        <w:rPr>
          <w:rFonts w:asciiTheme="minorHAnsi" w:hAnsiTheme="minorHAnsi" w:cstheme="minorHAnsi"/>
        </w:rPr>
        <w:tab/>
      </w:r>
    </w:p>
    <w:p w:rsidR="00FE31FB" w:rsidRDefault="007719D9" w:rsidP="00FE31FB">
      <w:pPr>
        <w:pStyle w:val="Level1"/>
        <w:numPr>
          <w:ilvl w:val="1"/>
          <w:numId w:val="2"/>
        </w:numPr>
        <w:tabs>
          <w:tab w:val="num" w:pos="360"/>
          <w:tab w:val="left" w:pos="993"/>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720" w:hanging="360"/>
        <w:jc w:val="both"/>
        <w:rPr>
          <w:rFonts w:asciiTheme="minorHAnsi" w:hAnsiTheme="minorHAnsi" w:cstheme="minorHAnsi"/>
        </w:rPr>
      </w:pPr>
      <w:r w:rsidRPr="00FE31FB">
        <w:rPr>
          <w:rFonts w:asciiTheme="minorHAnsi" w:hAnsiTheme="minorHAnsi" w:cstheme="minorHAnsi"/>
        </w:rPr>
        <w:t>Maintaining cash receipt files.</w:t>
      </w:r>
    </w:p>
    <w:p w:rsidR="00FE31FB" w:rsidRDefault="00E2444A" w:rsidP="00FE31FB">
      <w:pPr>
        <w:pStyle w:val="Level1"/>
        <w:numPr>
          <w:ilvl w:val="1"/>
          <w:numId w:val="2"/>
        </w:numPr>
        <w:tabs>
          <w:tab w:val="num" w:pos="360"/>
          <w:tab w:val="left" w:pos="993"/>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720" w:hanging="360"/>
        <w:jc w:val="both"/>
        <w:rPr>
          <w:rFonts w:asciiTheme="minorHAnsi" w:hAnsiTheme="minorHAnsi" w:cstheme="minorHAnsi"/>
        </w:rPr>
      </w:pPr>
      <w:r w:rsidRPr="00FE31FB">
        <w:rPr>
          <w:rFonts w:asciiTheme="minorHAnsi" w:hAnsiTheme="minorHAnsi" w:cstheme="minorHAnsi"/>
        </w:rPr>
        <w:t xml:space="preserve">Registering customers for program registration and facility </w:t>
      </w:r>
      <w:r w:rsidR="007719D9" w:rsidRPr="00FE31FB">
        <w:rPr>
          <w:rFonts w:asciiTheme="minorHAnsi" w:hAnsiTheme="minorHAnsi" w:cstheme="minorHAnsi"/>
        </w:rPr>
        <w:t>bookings.</w:t>
      </w:r>
    </w:p>
    <w:p w:rsidR="00E2444A" w:rsidRPr="00FE31FB" w:rsidRDefault="00E2444A" w:rsidP="00FE31FB">
      <w:pPr>
        <w:pStyle w:val="Level1"/>
        <w:numPr>
          <w:ilvl w:val="1"/>
          <w:numId w:val="2"/>
        </w:numPr>
        <w:tabs>
          <w:tab w:val="num" w:pos="360"/>
          <w:tab w:val="left" w:pos="993"/>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720" w:hanging="360"/>
        <w:jc w:val="both"/>
        <w:rPr>
          <w:rFonts w:asciiTheme="minorHAnsi" w:hAnsiTheme="minorHAnsi" w:cstheme="minorHAnsi"/>
        </w:rPr>
      </w:pPr>
      <w:r w:rsidRPr="00FE31FB">
        <w:rPr>
          <w:rFonts w:asciiTheme="minorHAnsi" w:hAnsiTheme="minorHAnsi" w:cstheme="minorHAnsi"/>
        </w:rPr>
        <w:t>Updating customer information such as name, address and payment information.</w:t>
      </w:r>
    </w:p>
    <w:p w:rsidR="00E2444A" w:rsidRPr="00B47F08" w:rsidRDefault="00E2444A" w:rsidP="00A714A6">
      <w:pPr>
        <w:pStyle w:val="Level1"/>
        <w:tabs>
          <w:tab w:val="num" w:pos="360"/>
          <w:tab w:val="left" w:pos="720"/>
          <w:tab w:val="left" w:pos="993"/>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360" w:hanging="360"/>
        <w:jc w:val="both"/>
        <w:rPr>
          <w:rFonts w:asciiTheme="minorHAnsi" w:hAnsiTheme="minorHAnsi" w:cstheme="minorHAnsi"/>
        </w:rPr>
      </w:pPr>
    </w:p>
    <w:p w:rsidR="00E2444A" w:rsidRPr="00B47F08" w:rsidRDefault="00E2444A" w:rsidP="00A714A6">
      <w:pPr>
        <w:pStyle w:val="Level1"/>
        <w:numPr>
          <w:ilvl w:val="0"/>
          <w:numId w:val="2"/>
        </w:numPr>
        <w:tabs>
          <w:tab w:val="num" w:pos="360"/>
          <w:tab w:val="num" w:pos="567"/>
          <w:tab w:val="left" w:pos="720"/>
          <w:tab w:val="left" w:pos="993"/>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360"/>
        <w:jc w:val="both"/>
        <w:rPr>
          <w:rFonts w:asciiTheme="minorHAnsi" w:hAnsiTheme="minorHAnsi" w:cstheme="minorHAnsi"/>
        </w:rPr>
      </w:pPr>
      <w:r w:rsidRPr="00B47F08">
        <w:rPr>
          <w:rFonts w:asciiTheme="minorHAnsi" w:hAnsiTheme="minorHAnsi" w:cstheme="minorHAnsi"/>
        </w:rPr>
        <w:t>Collects statistics and prepares reports as required.</w:t>
      </w:r>
    </w:p>
    <w:p w:rsidR="007719D9" w:rsidRDefault="007719D9" w:rsidP="007719D9">
      <w:pPr>
        <w:pStyle w:val="Level1"/>
        <w:tabs>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540" w:firstLine="0"/>
        <w:jc w:val="both"/>
        <w:rPr>
          <w:rFonts w:asciiTheme="minorHAnsi" w:hAnsiTheme="minorHAnsi" w:cstheme="minorHAnsi"/>
        </w:rPr>
      </w:pPr>
    </w:p>
    <w:p w:rsidR="007719D9" w:rsidRDefault="007719D9" w:rsidP="007719D9">
      <w:pPr>
        <w:pStyle w:val="Level1"/>
        <w:tabs>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540" w:firstLine="0"/>
        <w:jc w:val="both"/>
        <w:rPr>
          <w:rFonts w:asciiTheme="minorHAnsi" w:hAnsiTheme="minorHAnsi" w:cstheme="minorHAnsi"/>
        </w:rPr>
      </w:pPr>
    </w:p>
    <w:p w:rsidR="007719D9" w:rsidRPr="00992472" w:rsidRDefault="007719D9" w:rsidP="007719D9">
      <w:pPr>
        <w:tabs>
          <w:tab w:val="left" w:pos="426"/>
          <w:tab w:val="left" w:pos="709"/>
          <w:tab w:val="center" w:pos="4464"/>
        </w:tabs>
        <w:jc w:val="both"/>
        <w:rPr>
          <w:rFonts w:asciiTheme="minorHAnsi" w:hAnsiTheme="minorHAnsi" w:cs="Times New Roman TUR"/>
          <w:bCs/>
        </w:rPr>
      </w:pPr>
      <w:r w:rsidRPr="00992472">
        <w:rPr>
          <w:rFonts w:asciiTheme="minorHAnsi" w:hAnsiTheme="minorHAnsi" w:cs="Times New Roman TUR"/>
          <w:bCs/>
        </w:rPr>
        <w:lastRenderedPageBreak/>
        <w:t>May, 2018</w:t>
      </w:r>
    </w:p>
    <w:p w:rsidR="007719D9" w:rsidRPr="00992472" w:rsidRDefault="007719D9" w:rsidP="00FE31FB">
      <w:pPr>
        <w:pBdr>
          <w:bottom w:val="single" w:sz="12" w:space="1" w:color="auto"/>
        </w:pBdr>
        <w:tabs>
          <w:tab w:val="left" w:pos="426"/>
          <w:tab w:val="left" w:pos="709"/>
          <w:tab w:val="right" w:pos="9360"/>
        </w:tabs>
        <w:jc w:val="both"/>
        <w:rPr>
          <w:rFonts w:asciiTheme="minorHAnsi" w:hAnsiTheme="minorHAnsi" w:cs="Times New Roman TUR"/>
          <w:bCs/>
        </w:rPr>
      </w:pPr>
      <w:r w:rsidRPr="00992472">
        <w:rPr>
          <w:rFonts w:asciiTheme="minorHAnsi" w:hAnsiTheme="minorHAnsi" w:cs="Times New Roman TUR"/>
          <w:bCs/>
        </w:rPr>
        <w:t>Customer Service &amp; Finance O</w:t>
      </w:r>
      <w:r w:rsidR="00FE31FB">
        <w:rPr>
          <w:rFonts w:asciiTheme="minorHAnsi" w:hAnsiTheme="minorHAnsi" w:cs="Times New Roman TUR"/>
          <w:bCs/>
        </w:rPr>
        <w:t>fficer</w:t>
      </w:r>
      <w:r w:rsidR="00FE31FB">
        <w:rPr>
          <w:rFonts w:asciiTheme="minorHAnsi" w:hAnsiTheme="minorHAnsi" w:cs="Times New Roman TUR"/>
          <w:bCs/>
        </w:rPr>
        <w:tab/>
      </w:r>
      <w:r w:rsidRPr="00992472">
        <w:rPr>
          <w:rFonts w:asciiTheme="minorHAnsi" w:hAnsiTheme="minorHAnsi" w:cs="Times New Roman TUR"/>
          <w:bCs/>
        </w:rPr>
        <w:t>Page 3</w:t>
      </w:r>
    </w:p>
    <w:p w:rsidR="007719D9" w:rsidRDefault="007719D9" w:rsidP="007719D9">
      <w:pPr>
        <w:pStyle w:val="Level1"/>
        <w:tabs>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0" w:firstLine="0"/>
        <w:jc w:val="both"/>
        <w:rPr>
          <w:rFonts w:asciiTheme="minorHAnsi" w:hAnsiTheme="minorHAnsi" w:cstheme="minorHAnsi"/>
        </w:rPr>
      </w:pPr>
    </w:p>
    <w:p w:rsidR="00992472" w:rsidRPr="00B47F08" w:rsidRDefault="00992472" w:rsidP="007719D9">
      <w:pPr>
        <w:pStyle w:val="Level1"/>
        <w:numPr>
          <w:ilvl w:val="0"/>
          <w:numId w:val="4"/>
        </w:numPr>
        <w:tabs>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cstheme="minorHAnsi"/>
        </w:rPr>
      </w:pPr>
      <w:r w:rsidRPr="00B47F08">
        <w:rPr>
          <w:rFonts w:asciiTheme="minorHAnsi" w:hAnsiTheme="minorHAnsi" w:cstheme="minorHAnsi"/>
        </w:rPr>
        <w:t>Maintains office filing systems, including:</w:t>
      </w:r>
    </w:p>
    <w:p w:rsidR="00992472" w:rsidRPr="007719D9" w:rsidRDefault="00992472" w:rsidP="00992472">
      <w:pPr>
        <w:numPr>
          <w:ilvl w:val="1"/>
          <w:numId w:val="3"/>
        </w:numPr>
        <w:tabs>
          <w:tab w:val="left" w:pos="709"/>
          <w:tab w:val="left" w:pos="993"/>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hanging="1140"/>
        <w:jc w:val="both"/>
        <w:rPr>
          <w:rFonts w:asciiTheme="minorHAnsi" w:hAnsiTheme="minorHAnsi" w:cstheme="minorHAnsi"/>
        </w:rPr>
      </w:pPr>
      <w:r w:rsidRPr="00B47F08">
        <w:rPr>
          <w:rFonts w:asciiTheme="minorHAnsi" w:hAnsiTheme="minorHAnsi" w:cstheme="minorHAnsi"/>
        </w:rPr>
        <w:t xml:space="preserve">Filing </w:t>
      </w:r>
      <w:r w:rsidR="007719D9">
        <w:rPr>
          <w:rFonts w:asciiTheme="minorHAnsi" w:hAnsiTheme="minorHAnsi" w:cstheme="minorHAnsi"/>
        </w:rPr>
        <w:t>and retrieving files accurately and efficiently.</w:t>
      </w:r>
    </w:p>
    <w:p w:rsidR="00E2444A" w:rsidRPr="00B47F08" w:rsidRDefault="003A677D" w:rsidP="003A677D">
      <w:pPr>
        <w:tabs>
          <w:tab w:val="left" w:pos="360"/>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cstheme="minorHAnsi"/>
        </w:rPr>
      </w:pPr>
      <w:r>
        <w:rPr>
          <w:rFonts w:asciiTheme="minorHAnsi" w:hAnsiTheme="minorHAnsi" w:cstheme="minorHAnsi"/>
        </w:rPr>
        <w:tab/>
        <w:t>-</w:t>
      </w:r>
      <w:r>
        <w:rPr>
          <w:rFonts w:asciiTheme="minorHAnsi" w:hAnsiTheme="minorHAnsi" w:cstheme="minorHAnsi"/>
        </w:rPr>
        <w:tab/>
      </w:r>
      <w:r w:rsidR="00E2444A" w:rsidRPr="00B47F08">
        <w:rPr>
          <w:rFonts w:asciiTheme="minorHAnsi" w:hAnsiTheme="minorHAnsi" w:cstheme="minorHAnsi"/>
        </w:rPr>
        <w:t xml:space="preserve">Sorting </w:t>
      </w:r>
      <w:r w:rsidR="007719D9">
        <w:rPr>
          <w:rFonts w:asciiTheme="minorHAnsi" w:hAnsiTheme="minorHAnsi" w:cstheme="minorHAnsi"/>
        </w:rPr>
        <w:t>and date stamping incoming mail.</w:t>
      </w:r>
    </w:p>
    <w:p w:rsidR="00E2444A" w:rsidRDefault="00E2444A" w:rsidP="003A677D">
      <w:pPr>
        <w:tabs>
          <w:tab w:val="left" w:pos="720"/>
          <w:tab w:val="left" w:pos="993"/>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ind w:left="720" w:hanging="360"/>
        <w:jc w:val="both"/>
        <w:rPr>
          <w:rFonts w:asciiTheme="minorHAnsi" w:hAnsiTheme="minorHAnsi" w:cstheme="minorHAnsi"/>
        </w:rPr>
      </w:pPr>
      <w:r w:rsidRPr="00B47F08">
        <w:rPr>
          <w:rFonts w:asciiTheme="minorHAnsi" w:hAnsiTheme="minorHAnsi" w:cstheme="minorHAnsi"/>
        </w:rPr>
        <w:t xml:space="preserve">- </w:t>
      </w:r>
      <w:r w:rsidRPr="00B47F08">
        <w:rPr>
          <w:rFonts w:asciiTheme="minorHAnsi" w:hAnsiTheme="minorHAnsi" w:cstheme="minorHAnsi"/>
        </w:rPr>
        <w:tab/>
        <w:t>Soliciting advice from and/or making recommendations</w:t>
      </w:r>
      <w:r w:rsidR="003A677D">
        <w:rPr>
          <w:rFonts w:asciiTheme="minorHAnsi" w:hAnsiTheme="minorHAnsi" w:cstheme="minorHAnsi"/>
        </w:rPr>
        <w:t xml:space="preserve"> to other staff and management </w:t>
      </w:r>
      <w:r w:rsidRPr="00B47F08">
        <w:rPr>
          <w:rFonts w:asciiTheme="minorHAnsi" w:hAnsiTheme="minorHAnsi" w:cstheme="minorHAnsi"/>
        </w:rPr>
        <w:t>on day to day issues which enhance the efficient operation of the filing system.</w:t>
      </w:r>
    </w:p>
    <w:p w:rsidR="00E2444A" w:rsidRPr="00E2444A" w:rsidRDefault="00E2444A" w:rsidP="00E2444A">
      <w:pPr>
        <w:tabs>
          <w:tab w:val="left" w:pos="426"/>
          <w:tab w:val="center" w:pos="4464"/>
        </w:tabs>
        <w:ind w:left="720"/>
        <w:jc w:val="both"/>
        <w:rPr>
          <w:rFonts w:asciiTheme="minorHAnsi" w:hAnsiTheme="minorHAnsi" w:cs="Times New Roman TUR"/>
          <w:bCs/>
        </w:rPr>
      </w:pPr>
    </w:p>
    <w:p w:rsidR="00C501F4" w:rsidRPr="003A677D" w:rsidRDefault="00C501F4" w:rsidP="003A677D">
      <w:pPr>
        <w:numPr>
          <w:ilvl w:val="0"/>
          <w:numId w:val="1"/>
        </w:numPr>
        <w:tabs>
          <w:tab w:val="left" w:pos="360"/>
          <w:tab w:val="center" w:pos="4464"/>
        </w:tabs>
        <w:ind w:hanging="720"/>
        <w:jc w:val="both"/>
        <w:rPr>
          <w:rFonts w:asciiTheme="minorHAnsi" w:hAnsiTheme="minorHAnsi" w:cs="Times New Roman TUR"/>
          <w:bCs/>
        </w:rPr>
      </w:pPr>
      <w:r w:rsidRPr="00B037EB">
        <w:rPr>
          <w:rFonts w:asciiTheme="minorHAnsi" w:hAnsiTheme="minorHAnsi" w:cs="Times New Roman TUR"/>
          <w:bCs/>
        </w:rPr>
        <w:t>Other related duties as required including but not limited to:</w:t>
      </w:r>
    </w:p>
    <w:p w:rsidR="00C501F4" w:rsidRPr="00B037EB" w:rsidRDefault="00C501F4" w:rsidP="003A677D">
      <w:pPr>
        <w:numPr>
          <w:ilvl w:val="1"/>
          <w:numId w:val="1"/>
        </w:numPr>
        <w:tabs>
          <w:tab w:val="clear" w:pos="1440"/>
          <w:tab w:val="left" w:pos="720"/>
          <w:tab w:val="center" w:pos="4464"/>
        </w:tabs>
        <w:ind w:left="709" w:hanging="349"/>
        <w:jc w:val="both"/>
        <w:rPr>
          <w:rFonts w:asciiTheme="minorHAnsi" w:hAnsiTheme="minorHAnsi" w:cs="Times New Roman TUR"/>
          <w:bCs/>
        </w:rPr>
      </w:pPr>
      <w:r w:rsidRPr="00B037EB">
        <w:rPr>
          <w:rFonts w:asciiTheme="minorHAnsi" w:hAnsiTheme="minorHAnsi" w:cs="Times New Roman TUR"/>
          <w:bCs/>
        </w:rPr>
        <w:t xml:space="preserve">Assisting the Supervisor, </w:t>
      </w:r>
      <w:r w:rsidR="0021621E">
        <w:rPr>
          <w:rFonts w:asciiTheme="minorHAnsi" w:hAnsiTheme="minorHAnsi" w:cs="Times New Roman TUR"/>
          <w:bCs/>
        </w:rPr>
        <w:t>Customer Service and Finance</w:t>
      </w:r>
      <w:r w:rsidRPr="00B037EB">
        <w:rPr>
          <w:rFonts w:asciiTheme="minorHAnsi" w:hAnsiTheme="minorHAnsi" w:cs="Times New Roman TUR"/>
          <w:bCs/>
        </w:rPr>
        <w:t>, to resolve technical</w:t>
      </w:r>
      <w:r w:rsidR="007719D9">
        <w:rPr>
          <w:rFonts w:asciiTheme="minorHAnsi" w:hAnsiTheme="minorHAnsi" w:cs="Times New Roman TUR"/>
          <w:bCs/>
        </w:rPr>
        <w:t xml:space="preserve"> issues</w:t>
      </w:r>
      <w:r w:rsidRPr="00B037EB">
        <w:rPr>
          <w:rFonts w:asciiTheme="minorHAnsi" w:hAnsiTheme="minorHAnsi" w:cs="Times New Roman TUR"/>
          <w:bCs/>
        </w:rPr>
        <w:t xml:space="preserve"> or</w:t>
      </w:r>
      <w:r w:rsidR="007719D9">
        <w:rPr>
          <w:rFonts w:asciiTheme="minorHAnsi" w:hAnsiTheme="minorHAnsi" w:cs="Times New Roman TUR"/>
          <w:bCs/>
        </w:rPr>
        <w:t xml:space="preserve"> respond to</w:t>
      </w:r>
      <w:r w:rsidRPr="00B037EB">
        <w:rPr>
          <w:rFonts w:asciiTheme="minorHAnsi" w:hAnsiTheme="minorHAnsi" w:cs="Times New Roman TUR"/>
          <w:bCs/>
        </w:rPr>
        <w:t xml:space="preserve"> unusual customer questions and problems.</w:t>
      </w:r>
    </w:p>
    <w:p w:rsidR="00C501F4" w:rsidRPr="00B037EB" w:rsidRDefault="00C501F4" w:rsidP="003A677D">
      <w:pPr>
        <w:numPr>
          <w:ilvl w:val="1"/>
          <w:numId w:val="1"/>
        </w:numPr>
        <w:tabs>
          <w:tab w:val="clear" w:pos="1440"/>
          <w:tab w:val="left" w:pos="426"/>
          <w:tab w:val="num" w:pos="709"/>
          <w:tab w:val="left" w:pos="1134"/>
          <w:tab w:val="center" w:pos="4464"/>
        </w:tabs>
        <w:ind w:left="709" w:hanging="349"/>
        <w:jc w:val="both"/>
        <w:rPr>
          <w:rFonts w:asciiTheme="minorHAnsi" w:hAnsiTheme="minorHAnsi" w:cs="Times New Roman TUR"/>
          <w:bCs/>
        </w:rPr>
      </w:pPr>
      <w:r w:rsidRPr="00B037EB">
        <w:rPr>
          <w:rFonts w:asciiTheme="minorHAnsi" w:hAnsiTheme="minorHAnsi" w:cs="Times New Roman TUR"/>
          <w:bCs/>
        </w:rPr>
        <w:t xml:space="preserve">Continuously working </w:t>
      </w:r>
      <w:r w:rsidR="007719D9">
        <w:rPr>
          <w:rFonts w:asciiTheme="minorHAnsi" w:hAnsiTheme="minorHAnsi" w:cs="Times New Roman TUR"/>
          <w:bCs/>
        </w:rPr>
        <w:t>towards streamlining</w:t>
      </w:r>
      <w:r w:rsidRPr="00B037EB">
        <w:rPr>
          <w:rFonts w:asciiTheme="minorHAnsi" w:hAnsiTheme="minorHAnsi" w:cs="Times New Roman TUR"/>
          <w:bCs/>
        </w:rPr>
        <w:t xml:space="preserve"> processes in order to improve customer service and the accuracy of financial information and procedures.</w:t>
      </w:r>
    </w:p>
    <w:p w:rsidR="00C562FE" w:rsidRPr="00B037EB" w:rsidRDefault="00C562FE" w:rsidP="00556B63">
      <w:pPr>
        <w:tabs>
          <w:tab w:val="left" w:pos="426"/>
          <w:tab w:val="left" w:pos="709"/>
          <w:tab w:val="center" w:pos="4464"/>
        </w:tabs>
        <w:jc w:val="both"/>
        <w:rPr>
          <w:rFonts w:asciiTheme="minorHAnsi" w:hAnsiTheme="minorHAnsi" w:cs="Times New Roman TUR"/>
          <w:bCs/>
        </w:rPr>
      </w:pPr>
    </w:p>
    <w:p w:rsidR="007E771F" w:rsidRPr="00B037EB" w:rsidRDefault="00C501F4" w:rsidP="00C501F4">
      <w:pPr>
        <w:tabs>
          <w:tab w:val="left" w:pos="426"/>
          <w:tab w:val="left" w:pos="709"/>
          <w:tab w:val="center" w:pos="4464"/>
        </w:tabs>
        <w:ind w:left="709" w:hanging="709"/>
        <w:jc w:val="both"/>
        <w:rPr>
          <w:rFonts w:asciiTheme="minorHAnsi" w:hAnsiTheme="minorHAnsi" w:cs="Times New Roman TUR"/>
          <w:b/>
          <w:bCs/>
        </w:rPr>
      </w:pPr>
      <w:r w:rsidRPr="00B037EB">
        <w:rPr>
          <w:rFonts w:asciiTheme="minorHAnsi" w:hAnsiTheme="minorHAnsi" w:cs="Times New Roman TUR"/>
          <w:b/>
          <w:bCs/>
          <w:u w:val="single"/>
        </w:rPr>
        <w:t>S</w:t>
      </w:r>
      <w:r w:rsidR="007E771F" w:rsidRPr="00B037EB">
        <w:rPr>
          <w:rFonts w:asciiTheme="minorHAnsi" w:hAnsiTheme="minorHAnsi" w:cs="Times New Roman TUR"/>
          <w:b/>
          <w:bCs/>
          <w:u w:val="single"/>
        </w:rPr>
        <w:t>PECIFICATIONS</w:t>
      </w:r>
    </w:p>
    <w:p w:rsidR="00272DE0" w:rsidRPr="00B037EB" w:rsidRDefault="00272DE0" w:rsidP="00272DE0">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272DE0" w:rsidRPr="00196D80" w:rsidRDefault="00272DE0" w:rsidP="00272DE0">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r w:rsidRPr="00196D80">
        <w:rPr>
          <w:rFonts w:asciiTheme="minorHAnsi" w:hAnsiTheme="minorHAnsi"/>
          <w:bCs/>
          <w:u w:val="single"/>
        </w:rPr>
        <w:t>Basic Knowledge</w:t>
      </w:r>
    </w:p>
    <w:p w:rsidR="00934C3E" w:rsidRPr="00B037EB" w:rsidRDefault="00934C3E"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C02A19" w:rsidRPr="00B037EB" w:rsidRDefault="00934C3E" w:rsidP="00C02A19">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r w:rsidRPr="00B037EB">
        <w:rPr>
          <w:rFonts w:asciiTheme="minorHAnsi" w:hAnsiTheme="minorHAnsi"/>
        </w:rPr>
        <w:t>This position requires the ability to use computers</w:t>
      </w:r>
      <w:r w:rsidR="00FB5432">
        <w:rPr>
          <w:rFonts w:asciiTheme="minorHAnsi" w:hAnsiTheme="minorHAnsi"/>
        </w:rPr>
        <w:t>,</w:t>
      </w:r>
      <w:r w:rsidR="00FB5432" w:rsidRPr="00FB5432">
        <w:rPr>
          <w:rFonts w:asciiTheme="minorHAnsi" w:hAnsiTheme="minorHAnsi" w:cstheme="minorHAnsi"/>
        </w:rPr>
        <w:t xml:space="preserve"> </w:t>
      </w:r>
      <w:r w:rsidR="00FB5432" w:rsidRPr="00B47F08">
        <w:rPr>
          <w:rFonts w:asciiTheme="minorHAnsi" w:hAnsiTheme="minorHAnsi" w:cstheme="minorHAnsi"/>
        </w:rPr>
        <w:t>photocopiers, fax machines, telephone equipment and integrated accounting</w:t>
      </w:r>
      <w:r w:rsidR="00FB5432">
        <w:rPr>
          <w:rFonts w:asciiTheme="minorHAnsi" w:hAnsiTheme="minorHAnsi" w:cstheme="minorHAnsi"/>
        </w:rPr>
        <w:t>/financial</w:t>
      </w:r>
      <w:r w:rsidR="00FB5432" w:rsidRPr="00B47F08">
        <w:rPr>
          <w:rFonts w:asciiTheme="minorHAnsi" w:hAnsiTheme="minorHAnsi" w:cstheme="minorHAnsi"/>
        </w:rPr>
        <w:t xml:space="preserve"> and database software.</w:t>
      </w:r>
      <w:r w:rsidRPr="00B037EB">
        <w:rPr>
          <w:rFonts w:asciiTheme="minorHAnsi" w:hAnsiTheme="minorHAnsi"/>
        </w:rPr>
        <w:t xml:space="preserve"> Understanding of accounting principles is required which is normally gained through vocational</w:t>
      </w:r>
      <w:r w:rsidR="0021621E">
        <w:rPr>
          <w:rFonts w:asciiTheme="minorHAnsi" w:hAnsiTheme="minorHAnsi"/>
        </w:rPr>
        <w:t xml:space="preserve"> training and experience.  Well-</w:t>
      </w:r>
      <w:r w:rsidRPr="00B037EB">
        <w:rPr>
          <w:rFonts w:asciiTheme="minorHAnsi" w:hAnsiTheme="minorHAnsi"/>
        </w:rPr>
        <w:t xml:space="preserve">developed organizational and verbal skills, including tact and diplomacy, are necessary for the incumbent to multi-task when dealing with customer enquiries. </w:t>
      </w:r>
      <w:r w:rsidR="00C02A19" w:rsidRPr="00B037EB">
        <w:rPr>
          <w:rFonts w:asciiTheme="minorHAnsi" w:hAnsiTheme="minorHAnsi"/>
        </w:rPr>
        <w:t xml:space="preserve">The incumbent must have an ability to interpret By-laws </w:t>
      </w:r>
      <w:r w:rsidR="00C02A19" w:rsidRPr="00B037EB">
        <w:rPr>
          <w:rFonts w:asciiTheme="minorHAnsi" w:hAnsiTheme="minorHAnsi" w:cs="Times New Roman TUR"/>
          <w:bCs/>
        </w:rPr>
        <w:t>in order to clarify these for the public.</w:t>
      </w:r>
      <w:r w:rsidR="007719D9">
        <w:rPr>
          <w:rFonts w:asciiTheme="minorHAnsi" w:hAnsiTheme="minorHAnsi" w:cs="Times New Roman TUR"/>
          <w:bCs/>
        </w:rPr>
        <w:t xml:space="preserve"> The i</w:t>
      </w:r>
      <w:r w:rsidR="00AE0742" w:rsidRPr="00B037EB">
        <w:rPr>
          <w:rFonts w:asciiTheme="minorHAnsi" w:hAnsiTheme="minorHAnsi" w:cs="Times New Roman TUR"/>
          <w:bCs/>
        </w:rPr>
        <w:t xml:space="preserve">ncumbent must be bondable. </w:t>
      </w:r>
    </w:p>
    <w:p w:rsidR="00272DE0" w:rsidRPr="00B037EB" w:rsidRDefault="00C02A19" w:rsidP="00272DE0">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r w:rsidRPr="00B037EB">
        <w:rPr>
          <w:rFonts w:asciiTheme="minorHAnsi" w:hAnsiTheme="minorHAnsi"/>
        </w:rPr>
        <w:t xml:space="preserve"> </w:t>
      </w:r>
    </w:p>
    <w:p w:rsidR="00272DE0" w:rsidRPr="00196D80" w:rsidRDefault="00272DE0" w:rsidP="00272DE0">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r w:rsidRPr="00196D80">
        <w:rPr>
          <w:rFonts w:asciiTheme="minorHAnsi" w:hAnsiTheme="minorHAnsi"/>
          <w:bCs/>
          <w:u w:val="single"/>
        </w:rPr>
        <w:t>Specific Vocational Training</w:t>
      </w:r>
    </w:p>
    <w:p w:rsidR="00272DE0" w:rsidRPr="00B037EB" w:rsidRDefault="00272DE0" w:rsidP="00272DE0">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934C3E" w:rsidRPr="00B037EB" w:rsidRDefault="00934C3E"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bookmarkStart w:id="0" w:name="_GoBack"/>
      <w:r w:rsidRPr="00B037EB">
        <w:rPr>
          <w:rFonts w:asciiTheme="minorHAnsi" w:hAnsiTheme="minorHAnsi"/>
        </w:rPr>
        <w:t>The work r</w:t>
      </w:r>
      <w:r w:rsidR="00272DE0" w:rsidRPr="00B037EB">
        <w:rPr>
          <w:rFonts w:asciiTheme="minorHAnsi" w:hAnsiTheme="minorHAnsi"/>
        </w:rPr>
        <w:t xml:space="preserve">equires </w:t>
      </w:r>
      <w:r w:rsidRPr="00B037EB">
        <w:rPr>
          <w:rFonts w:asciiTheme="minorHAnsi" w:hAnsiTheme="minorHAnsi"/>
        </w:rPr>
        <w:t xml:space="preserve">the incumbent to have </w:t>
      </w:r>
      <w:r w:rsidR="00272DE0" w:rsidRPr="00B037EB">
        <w:rPr>
          <w:rFonts w:asciiTheme="minorHAnsi" w:hAnsiTheme="minorHAnsi"/>
        </w:rPr>
        <w:t>specialized formal education or training in a broad accounting discipline such as successful completion of a post-secondary diploma program, preferably related to accounting or enrollment in a formal accounting program and two to three years of practical experience</w:t>
      </w:r>
      <w:r w:rsidR="00196D80">
        <w:rPr>
          <w:rFonts w:asciiTheme="minorHAnsi" w:hAnsiTheme="minorHAnsi"/>
        </w:rPr>
        <w:t xml:space="preserve"> in both finance and customer service</w:t>
      </w:r>
      <w:r w:rsidR="00272DE0" w:rsidRPr="00B037EB">
        <w:rPr>
          <w:rFonts w:asciiTheme="minorHAnsi" w:hAnsiTheme="minorHAnsi"/>
        </w:rPr>
        <w:t xml:space="preserve">.  </w:t>
      </w:r>
    </w:p>
    <w:bookmarkEnd w:id="0"/>
    <w:p w:rsidR="00556B63" w:rsidRPr="00196D80" w:rsidRDefault="0021621E" w:rsidP="00196D80">
      <w:pPr>
        <w:tabs>
          <w:tab w:val="left" w:pos="426"/>
          <w:tab w:val="left" w:pos="720"/>
          <w:tab w:val="center" w:pos="4464"/>
        </w:tabs>
        <w:ind w:left="709" w:hanging="709"/>
        <w:jc w:val="both"/>
        <w:rPr>
          <w:rFonts w:asciiTheme="minorHAnsi" w:hAnsiTheme="minorHAnsi" w:cs="Times New Roman TUR"/>
          <w:bCs/>
        </w:rPr>
      </w:pPr>
      <w:r>
        <w:rPr>
          <w:rFonts w:asciiTheme="minorHAnsi" w:hAnsiTheme="minorHAnsi" w:cs="Times New Roman TUR"/>
          <w:bCs/>
        </w:rPr>
        <w:t xml:space="preserve">     </w:t>
      </w:r>
    </w:p>
    <w:p w:rsidR="00556B63" w:rsidRPr="00B037EB" w:rsidRDefault="00556B6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u w:val="single"/>
        </w:rPr>
      </w:pPr>
      <w:r w:rsidRPr="00B037EB">
        <w:rPr>
          <w:rFonts w:asciiTheme="minorHAnsi" w:hAnsiTheme="minorHAnsi"/>
          <w:b/>
          <w:bCs/>
          <w:u w:val="single"/>
        </w:rPr>
        <w:t>EFFORT</w:t>
      </w:r>
    </w:p>
    <w:p w:rsidR="00556B63" w:rsidRPr="00B037EB" w:rsidRDefault="00556B6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556B63" w:rsidRPr="00196D80" w:rsidRDefault="00556B6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bCs/>
          <w:u w:val="single"/>
        </w:rPr>
      </w:pPr>
      <w:r w:rsidRPr="00196D80">
        <w:rPr>
          <w:rFonts w:asciiTheme="minorHAnsi" w:hAnsiTheme="minorHAnsi"/>
          <w:bCs/>
          <w:u w:val="single"/>
        </w:rPr>
        <w:t>Mental</w:t>
      </w:r>
    </w:p>
    <w:p w:rsidR="00556B63" w:rsidRPr="00B037EB" w:rsidRDefault="00556B6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934C3E" w:rsidRPr="00B037EB" w:rsidRDefault="00556B63"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r w:rsidRPr="00B037EB">
        <w:rPr>
          <w:rFonts w:asciiTheme="minorHAnsi" w:hAnsiTheme="minorHAnsi"/>
        </w:rPr>
        <w:t>There is an ongoing requirement to perform tasks correctly and efficiently within specific</w:t>
      </w:r>
      <w:r w:rsidR="001A4F16" w:rsidRPr="00B037EB">
        <w:rPr>
          <w:rFonts w:asciiTheme="minorHAnsi" w:hAnsiTheme="minorHAnsi"/>
        </w:rPr>
        <w:t xml:space="preserve"> timeframes, which requires substantial mental effort. </w:t>
      </w:r>
      <w:r w:rsidR="001A4F16" w:rsidRPr="00B037EB">
        <w:rPr>
          <w:rFonts w:asciiTheme="minorHAnsi" w:hAnsiTheme="minorHAnsi" w:cs="Times New Roman TUR"/>
          <w:bCs/>
        </w:rPr>
        <w:t>Duties performed are well defined but the</w:t>
      </w:r>
      <w:r w:rsidR="0021621E">
        <w:rPr>
          <w:rFonts w:asciiTheme="minorHAnsi" w:hAnsiTheme="minorHAnsi"/>
        </w:rPr>
        <w:t xml:space="preserve"> </w:t>
      </w:r>
      <w:r w:rsidR="00C02A19" w:rsidRPr="00B037EB">
        <w:rPr>
          <w:rFonts w:asciiTheme="minorHAnsi" w:hAnsiTheme="minorHAnsi" w:cs="Times New Roman TUR"/>
          <w:bCs/>
        </w:rPr>
        <w:t xml:space="preserve">complexity and amount of detail related to each aspect of the job is considerable which requires good organization, resourcefulness, initiative and common sense. </w:t>
      </w:r>
    </w:p>
    <w:p w:rsidR="00C02A19" w:rsidRPr="00B037EB" w:rsidRDefault="00C02A19"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b/>
          <w:bCs/>
          <w:u w:val="single"/>
        </w:rPr>
      </w:pPr>
    </w:p>
    <w:p w:rsidR="007719D9" w:rsidRDefault="007719D9"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bCs/>
          <w:u w:val="single"/>
        </w:rPr>
      </w:pPr>
    </w:p>
    <w:p w:rsidR="007719D9" w:rsidRDefault="007719D9"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bCs/>
          <w:u w:val="single"/>
        </w:rPr>
      </w:pPr>
    </w:p>
    <w:p w:rsidR="007719D9" w:rsidRPr="00992472" w:rsidRDefault="007719D9" w:rsidP="007719D9">
      <w:pPr>
        <w:tabs>
          <w:tab w:val="left" w:pos="426"/>
          <w:tab w:val="left" w:pos="709"/>
          <w:tab w:val="center" w:pos="4464"/>
        </w:tabs>
        <w:jc w:val="both"/>
        <w:rPr>
          <w:rFonts w:asciiTheme="minorHAnsi" w:hAnsiTheme="minorHAnsi" w:cs="Times New Roman TUR"/>
          <w:bCs/>
        </w:rPr>
      </w:pPr>
      <w:r w:rsidRPr="00992472">
        <w:rPr>
          <w:rFonts w:asciiTheme="minorHAnsi" w:hAnsiTheme="minorHAnsi" w:cs="Times New Roman TUR"/>
          <w:bCs/>
        </w:rPr>
        <w:lastRenderedPageBreak/>
        <w:t>May, 2018</w:t>
      </w:r>
    </w:p>
    <w:p w:rsidR="007719D9" w:rsidRPr="00992472" w:rsidRDefault="007719D9" w:rsidP="00FE31FB">
      <w:pPr>
        <w:pBdr>
          <w:bottom w:val="single" w:sz="12" w:space="1" w:color="auto"/>
        </w:pBdr>
        <w:tabs>
          <w:tab w:val="left" w:pos="426"/>
          <w:tab w:val="left" w:pos="709"/>
          <w:tab w:val="right" w:pos="9360"/>
        </w:tabs>
        <w:jc w:val="both"/>
        <w:rPr>
          <w:rFonts w:asciiTheme="minorHAnsi" w:hAnsiTheme="minorHAnsi" w:cs="Times New Roman TUR"/>
          <w:bCs/>
        </w:rPr>
      </w:pPr>
      <w:r w:rsidRPr="00992472">
        <w:rPr>
          <w:rFonts w:asciiTheme="minorHAnsi" w:hAnsiTheme="minorHAnsi" w:cs="Times New Roman TUR"/>
          <w:bCs/>
        </w:rPr>
        <w:t>Customer Service &amp; Finance O</w:t>
      </w:r>
      <w:r w:rsidR="00FE31FB">
        <w:rPr>
          <w:rFonts w:asciiTheme="minorHAnsi" w:hAnsiTheme="minorHAnsi" w:cs="Times New Roman TUR"/>
          <w:bCs/>
        </w:rPr>
        <w:t>fficer</w:t>
      </w:r>
      <w:r w:rsidR="00FE31FB">
        <w:rPr>
          <w:rFonts w:asciiTheme="minorHAnsi" w:hAnsiTheme="minorHAnsi" w:cs="Times New Roman TUR"/>
          <w:bCs/>
        </w:rPr>
        <w:tab/>
      </w:r>
      <w:r>
        <w:rPr>
          <w:rFonts w:asciiTheme="minorHAnsi" w:hAnsiTheme="minorHAnsi" w:cs="Times New Roman TUR"/>
          <w:bCs/>
        </w:rPr>
        <w:t>Page 4</w:t>
      </w:r>
    </w:p>
    <w:p w:rsidR="007719D9" w:rsidRDefault="007719D9"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bCs/>
          <w:u w:val="single"/>
        </w:rPr>
      </w:pPr>
    </w:p>
    <w:p w:rsidR="00934C3E" w:rsidRPr="00196D80" w:rsidRDefault="00934C3E"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r w:rsidRPr="00196D80">
        <w:rPr>
          <w:rFonts w:asciiTheme="minorHAnsi" w:hAnsiTheme="minorHAnsi"/>
          <w:bCs/>
          <w:u w:val="single"/>
        </w:rPr>
        <w:t>Physical</w:t>
      </w:r>
    </w:p>
    <w:p w:rsidR="00C02A19" w:rsidRPr="00B037EB" w:rsidRDefault="00C02A19"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A96584" w:rsidRPr="0021621E" w:rsidRDefault="00934C3E" w:rsidP="00A96584">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r w:rsidRPr="00B037EB">
        <w:rPr>
          <w:rFonts w:asciiTheme="minorHAnsi" w:hAnsiTheme="minorHAnsi"/>
        </w:rPr>
        <w:t>There is minimal physical effort required except sustained periods of sitting and the use of a computer.  Proper ergonomic principles should be followed.</w:t>
      </w:r>
    </w:p>
    <w:p w:rsidR="00A96584" w:rsidRPr="00B037EB" w:rsidRDefault="00A96584" w:rsidP="00A96584">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b/>
          <w:bCs/>
          <w:u w:val="single"/>
        </w:rPr>
      </w:pPr>
    </w:p>
    <w:p w:rsidR="00A96584" w:rsidRPr="00B037EB" w:rsidRDefault="00A96584" w:rsidP="00A96584">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u w:val="single"/>
        </w:rPr>
      </w:pPr>
      <w:r w:rsidRPr="00B037EB">
        <w:rPr>
          <w:rFonts w:asciiTheme="minorHAnsi" w:hAnsiTheme="minorHAnsi"/>
          <w:b/>
          <w:bCs/>
          <w:u w:val="single"/>
        </w:rPr>
        <w:t>RESPONSIBILITY</w:t>
      </w:r>
    </w:p>
    <w:p w:rsidR="00A96584" w:rsidRPr="00B037EB" w:rsidRDefault="00A96584" w:rsidP="00A96584">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A96584" w:rsidRPr="00196D80" w:rsidRDefault="00A96584" w:rsidP="00A96584">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u w:val="single"/>
        </w:rPr>
      </w:pPr>
      <w:r w:rsidRPr="00196D80">
        <w:rPr>
          <w:rFonts w:asciiTheme="minorHAnsi" w:hAnsiTheme="minorHAnsi"/>
          <w:u w:val="single"/>
        </w:rPr>
        <w:t>Decision Making</w:t>
      </w:r>
    </w:p>
    <w:p w:rsidR="00934C3E" w:rsidRPr="00441FE4" w:rsidRDefault="00A96584"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cstheme="minorHAnsi"/>
        </w:rPr>
      </w:pPr>
      <w:r w:rsidRPr="00B037EB">
        <w:rPr>
          <w:rFonts w:asciiTheme="minorHAnsi" w:hAnsiTheme="minorHAnsi" w:cs="Times New Roman TUR"/>
          <w:b/>
          <w:bCs/>
        </w:rPr>
        <w:br/>
      </w:r>
      <w:r w:rsidRPr="00B037EB">
        <w:rPr>
          <w:rFonts w:asciiTheme="minorHAnsi" w:hAnsiTheme="minorHAnsi" w:cs="Times New Roman TUR"/>
          <w:bCs/>
        </w:rPr>
        <w:t>The incumbent works under minimal supervision and exercises judgment in the applicat</w:t>
      </w:r>
      <w:r w:rsidR="00C02A19" w:rsidRPr="00B037EB">
        <w:rPr>
          <w:rFonts w:asciiTheme="minorHAnsi" w:hAnsiTheme="minorHAnsi" w:cs="Times New Roman TUR"/>
          <w:bCs/>
        </w:rPr>
        <w:t>ion</w:t>
      </w:r>
      <w:r w:rsidRPr="00B037EB">
        <w:rPr>
          <w:rFonts w:asciiTheme="minorHAnsi" w:hAnsiTheme="minorHAnsi" w:cs="Times New Roman TUR"/>
          <w:bCs/>
        </w:rPr>
        <w:t xml:space="preserve"> of standard financial practices</w:t>
      </w:r>
      <w:r w:rsidR="00C02A19" w:rsidRPr="00B037EB">
        <w:rPr>
          <w:rFonts w:asciiTheme="minorHAnsi" w:hAnsiTheme="minorHAnsi" w:cs="Times New Roman TUR"/>
          <w:bCs/>
        </w:rPr>
        <w:t xml:space="preserve">, applying City By-laws and in dealing with other employees and members of the public. </w:t>
      </w:r>
      <w:r w:rsidR="00441FE4" w:rsidRPr="00B47F08">
        <w:rPr>
          <w:rFonts w:asciiTheme="minorHAnsi" w:hAnsiTheme="minorHAnsi" w:cstheme="minorHAnsi"/>
        </w:rPr>
        <w:t xml:space="preserve">Neatness and accuracy of records is a necessity.  Errors in </w:t>
      </w:r>
      <w:r w:rsidR="00441FE4">
        <w:rPr>
          <w:rFonts w:asciiTheme="minorHAnsi" w:hAnsiTheme="minorHAnsi" w:cstheme="minorHAnsi"/>
        </w:rPr>
        <w:t xml:space="preserve">data entry, </w:t>
      </w:r>
      <w:r w:rsidR="00441FE4" w:rsidRPr="00B47F08">
        <w:rPr>
          <w:rFonts w:asciiTheme="minorHAnsi" w:hAnsiTheme="minorHAnsi" w:cstheme="minorHAnsi"/>
        </w:rPr>
        <w:t>communicating information, document preparation or verification, fee assessment</w:t>
      </w:r>
      <w:r w:rsidR="00441FE4">
        <w:rPr>
          <w:rFonts w:asciiTheme="minorHAnsi" w:hAnsiTheme="minorHAnsi" w:cstheme="minorHAnsi"/>
        </w:rPr>
        <w:t>,</w:t>
      </w:r>
      <w:r w:rsidR="00441FE4" w:rsidRPr="00B47F08">
        <w:rPr>
          <w:rFonts w:asciiTheme="minorHAnsi" w:hAnsiTheme="minorHAnsi" w:cstheme="minorHAnsi"/>
        </w:rPr>
        <w:t xml:space="preserve"> and information security</w:t>
      </w:r>
      <w:r w:rsidR="00441FE4">
        <w:rPr>
          <w:rFonts w:asciiTheme="minorHAnsi" w:hAnsiTheme="minorHAnsi" w:cstheme="minorHAnsi"/>
        </w:rPr>
        <w:t xml:space="preserve"> </w:t>
      </w:r>
      <w:r w:rsidR="00C02A19" w:rsidRPr="00B037EB">
        <w:rPr>
          <w:rFonts w:asciiTheme="minorHAnsi" w:hAnsiTheme="minorHAnsi" w:cs="Times New Roman TUR"/>
          <w:bCs/>
        </w:rPr>
        <w:t xml:space="preserve">could result in financial loss, embarrassment to </w:t>
      </w:r>
      <w:r w:rsidR="00441FE4">
        <w:rPr>
          <w:rFonts w:asciiTheme="minorHAnsi" w:hAnsiTheme="minorHAnsi" w:cs="Times New Roman TUR"/>
          <w:bCs/>
        </w:rPr>
        <w:t>the City and loss of staff time</w:t>
      </w:r>
      <w:r w:rsidR="00441FE4" w:rsidRPr="00B47F08">
        <w:rPr>
          <w:rFonts w:asciiTheme="minorHAnsi" w:hAnsiTheme="minorHAnsi" w:cstheme="minorHAnsi"/>
        </w:rPr>
        <w:t>.</w:t>
      </w:r>
    </w:p>
    <w:p w:rsidR="00556B63" w:rsidRPr="00B037EB" w:rsidRDefault="00556B63"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cs="Times New Roman TUR"/>
          <w:bCs/>
        </w:rPr>
      </w:pPr>
    </w:p>
    <w:p w:rsidR="00556B63" w:rsidRPr="00196D80" w:rsidRDefault="00556B63"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cs="Times New Roman TUR"/>
          <w:bCs/>
        </w:rPr>
      </w:pPr>
      <w:r w:rsidRPr="00196D80">
        <w:rPr>
          <w:rFonts w:asciiTheme="minorHAnsi" w:hAnsiTheme="minorHAnsi" w:cs="Times New Roman TUR"/>
          <w:bCs/>
          <w:u w:val="single"/>
        </w:rPr>
        <w:t>Contacts</w:t>
      </w:r>
    </w:p>
    <w:p w:rsidR="00556B63" w:rsidRPr="00B037EB" w:rsidRDefault="00556B63"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cs="Times New Roman TUR"/>
          <w:bCs/>
        </w:rPr>
      </w:pPr>
    </w:p>
    <w:p w:rsidR="00556B63" w:rsidRPr="00B037EB" w:rsidRDefault="00556B63"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cs="Times New Roman TUR"/>
          <w:bCs/>
        </w:rPr>
      </w:pPr>
      <w:r w:rsidRPr="00B037EB">
        <w:rPr>
          <w:rFonts w:asciiTheme="minorHAnsi" w:hAnsiTheme="minorHAnsi" w:cs="Times New Roman TUR"/>
          <w:bCs/>
        </w:rPr>
        <w:t>Contacts are with the bank, department heads and managers, co-workers, other organizations and the public.  In these contacts, excellent customer service techniques on the telephone and in person are required as well as judgment and tact.  Interaction with members of the department is frequent therefore cooperation and “team spiritedness” is essential.</w:t>
      </w:r>
    </w:p>
    <w:p w:rsidR="00556B63" w:rsidRPr="00B037EB" w:rsidRDefault="00556B63" w:rsidP="00934C3E">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cs="Times New Roman TUR"/>
          <w:bCs/>
        </w:rPr>
      </w:pPr>
    </w:p>
    <w:p w:rsidR="00556B63" w:rsidRPr="00B037EB" w:rsidRDefault="00556B6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u w:val="single"/>
        </w:rPr>
      </w:pPr>
      <w:r w:rsidRPr="00B037EB">
        <w:rPr>
          <w:rFonts w:asciiTheme="minorHAnsi" w:hAnsiTheme="minorHAnsi"/>
          <w:b/>
          <w:bCs/>
          <w:u w:val="single"/>
        </w:rPr>
        <w:t>WORKING CONDITIONS</w:t>
      </w:r>
    </w:p>
    <w:p w:rsidR="00556B63" w:rsidRPr="00B037EB" w:rsidRDefault="00556B6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556B63" w:rsidRPr="00196D80" w:rsidRDefault="00556B6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r w:rsidRPr="00196D80">
        <w:rPr>
          <w:rFonts w:asciiTheme="minorHAnsi" w:hAnsiTheme="minorHAnsi"/>
          <w:bCs/>
          <w:u w:val="single"/>
        </w:rPr>
        <w:t>Environment</w:t>
      </w:r>
    </w:p>
    <w:p w:rsidR="00556B63" w:rsidRPr="00B037EB" w:rsidRDefault="00556B6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556B63" w:rsidRPr="00B037EB" w:rsidRDefault="00556B6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r w:rsidRPr="00B037EB">
        <w:rPr>
          <w:rFonts w:asciiTheme="minorHAnsi" w:hAnsiTheme="minorHAnsi"/>
        </w:rPr>
        <w:t xml:space="preserve">The incumbent works in an office environment and there are few undesirable conditions. Utility bills must be delivered to the mail depot monthly and bus passes delivered to various re-sellers as needed, requiring the operation of a motor vehicle.  </w:t>
      </w:r>
    </w:p>
    <w:p w:rsidR="00556B63" w:rsidRPr="00B037EB" w:rsidRDefault="00556B6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556B63" w:rsidRPr="00196D80" w:rsidRDefault="00556B6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r w:rsidRPr="00196D80">
        <w:rPr>
          <w:rFonts w:asciiTheme="minorHAnsi" w:hAnsiTheme="minorHAnsi"/>
          <w:bCs/>
          <w:u w:val="single"/>
        </w:rPr>
        <w:t>Hazards</w:t>
      </w:r>
    </w:p>
    <w:p w:rsidR="00556B63" w:rsidRPr="00B037EB" w:rsidRDefault="00556B6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2C5883" w:rsidRPr="00B037EB" w:rsidRDefault="00556B6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r w:rsidRPr="00B037EB">
        <w:rPr>
          <w:rFonts w:asciiTheme="minorHAnsi" w:hAnsiTheme="minorHAnsi"/>
        </w:rPr>
        <w:t xml:space="preserve">There are no </w:t>
      </w:r>
      <w:r w:rsidR="002C5883" w:rsidRPr="00B037EB">
        <w:rPr>
          <w:rFonts w:asciiTheme="minorHAnsi" w:hAnsiTheme="minorHAnsi"/>
        </w:rPr>
        <w:t xml:space="preserve">known </w:t>
      </w:r>
      <w:r w:rsidRPr="00B037EB">
        <w:rPr>
          <w:rFonts w:asciiTheme="minorHAnsi" w:hAnsiTheme="minorHAnsi"/>
        </w:rPr>
        <w:t xml:space="preserve">hazards </w:t>
      </w:r>
      <w:r w:rsidR="002C5883" w:rsidRPr="00B037EB">
        <w:rPr>
          <w:rFonts w:asciiTheme="minorHAnsi" w:hAnsiTheme="minorHAnsi"/>
        </w:rPr>
        <w:t>except those normally associated with an office environment.</w:t>
      </w:r>
    </w:p>
    <w:p w:rsidR="002C5883" w:rsidRDefault="002C5883"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196D80" w:rsidRDefault="00196D80"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196D80" w:rsidRDefault="00196D80"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196D80" w:rsidRDefault="00196D80"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196D80" w:rsidRDefault="00196D80"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196D80" w:rsidRDefault="00196D80"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196D80" w:rsidRDefault="00196D80"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7719D9" w:rsidRDefault="007719D9" w:rsidP="00196D80">
      <w:pPr>
        <w:tabs>
          <w:tab w:val="left" w:pos="426"/>
          <w:tab w:val="left" w:pos="709"/>
          <w:tab w:val="center" w:pos="4464"/>
        </w:tabs>
        <w:jc w:val="both"/>
        <w:rPr>
          <w:rFonts w:asciiTheme="minorHAnsi" w:hAnsiTheme="minorHAnsi"/>
        </w:rPr>
      </w:pPr>
    </w:p>
    <w:p w:rsidR="00196D80" w:rsidRPr="00992472" w:rsidRDefault="00196D80" w:rsidP="00196D80">
      <w:pPr>
        <w:tabs>
          <w:tab w:val="left" w:pos="426"/>
          <w:tab w:val="left" w:pos="709"/>
          <w:tab w:val="center" w:pos="4464"/>
        </w:tabs>
        <w:jc w:val="both"/>
        <w:rPr>
          <w:rFonts w:asciiTheme="minorHAnsi" w:hAnsiTheme="minorHAnsi" w:cs="Times New Roman TUR"/>
          <w:bCs/>
        </w:rPr>
      </w:pPr>
      <w:r w:rsidRPr="00992472">
        <w:rPr>
          <w:rFonts w:asciiTheme="minorHAnsi" w:hAnsiTheme="minorHAnsi" w:cs="Times New Roman TUR"/>
          <w:bCs/>
        </w:rPr>
        <w:lastRenderedPageBreak/>
        <w:t>May, 2018</w:t>
      </w:r>
    </w:p>
    <w:p w:rsidR="00196D80" w:rsidRPr="00992472" w:rsidRDefault="00196D80" w:rsidP="00FE31FB">
      <w:pPr>
        <w:pBdr>
          <w:bottom w:val="single" w:sz="12" w:space="1" w:color="auto"/>
        </w:pBdr>
        <w:tabs>
          <w:tab w:val="left" w:pos="426"/>
          <w:tab w:val="left" w:pos="709"/>
          <w:tab w:val="right" w:pos="9360"/>
        </w:tabs>
        <w:jc w:val="both"/>
        <w:rPr>
          <w:rFonts w:asciiTheme="minorHAnsi" w:hAnsiTheme="minorHAnsi" w:cs="Times New Roman TUR"/>
          <w:bCs/>
        </w:rPr>
      </w:pPr>
      <w:r w:rsidRPr="00992472">
        <w:rPr>
          <w:rFonts w:asciiTheme="minorHAnsi" w:hAnsiTheme="minorHAnsi" w:cs="Times New Roman TUR"/>
          <w:bCs/>
        </w:rPr>
        <w:t>Customer Service &amp; Finance O</w:t>
      </w:r>
      <w:r w:rsidR="00FE31FB">
        <w:rPr>
          <w:rFonts w:asciiTheme="minorHAnsi" w:hAnsiTheme="minorHAnsi" w:cs="Times New Roman TUR"/>
          <w:bCs/>
        </w:rPr>
        <w:t>fficer</w:t>
      </w:r>
      <w:r w:rsidR="00FE31FB">
        <w:rPr>
          <w:rFonts w:asciiTheme="minorHAnsi" w:hAnsiTheme="minorHAnsi" w:cs="Times New Roman TUR"/>
          <w:bCs/>
        </w:rPr>
        <w:tab/>
      </w:r>
      <w:r>
        <w:rPr>
          <w:rFonts w:asciiTheme="minorHAnsi" w:hAnsiTheme="minorHAnsi" w:cs="Times New Roman TUR"/>
          <w:bCs/>
        </w:rPr>
        <w:t>Page 5</w:t>
      </w:r>
    </w:p>
    <w:p w:rsidR="00196D80" w:rsidRDefault="00196D80" w:rsidP="00196D80">
      <w:pPr>
        <w:tabs>
          <w:tab w:val="left" w:pos="426"/>
          <w:tab w:val="left" w:pos="709"/>
          <w:tab w:val="center" w:pos="4464"/>
        </w:tabs>
        <w:jc w:val="both"/>
        <w:rPr>
          <w:rFonts w:asciiTheme="minorHAnsi" w:hAnsiTheme="minorHAnsi" w:cs="Times New Roman TUR"/>
          <w:bCs/>
        </w:rPr>
      </w:pPr>
    </w:p>
    <w:p w:rsidR="00196D80" w:rsidRPr="00B037EB" w:rsidRDefault="00196D80" w:rsidP="00556B6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2C5883" w:rsidRPr="00B037EB" w:rsidRDefault="002C5883" w:rsidP="002C588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r w:rsidRPr="00B037EB">
        <w:rPr>
          <w:rFonts w:asciiTheme="minorHAnsi" w:hAnsiTheme="minorHAnsi"/>
        </w:rPr>
        <w:t>I have read and understand this job description.  The Human Resources Division has informed me that it is a general description of the duties and responsibilities and qualifications required for my position, which forms the basis for my classification level and against which my performance will be evaluated.</w:t>
      </w:r>
    </w:p>
    <w:p w:rsidR="002C5883" w:rsidRPr="00B037EB" w:rsidRDefault="002C5883" w:rsidP="002C588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2C5883" w:rsidRPr="00B037EB" w:rsidRDefault="002C5883" w:rsidP="002C588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2C5883" w:rsidRPr="00B037EB" w:rsidRDefault="002C5883" w:rsidP="002C5883">
      <w:pPr>
        <w:tabs>
          <w:tab w:val="left" w:pos="576"/>
          <w:tab w:val="left" w:pos="720"/>
          <w:tab w:val="left" w:pos="1296"/>
          <w:tab w:val="left" w:pos="1440"/>
          <w:tab w:val="left" w:pos="2016"/>
          <w:tab w:val="left" w:pos="2160"/>
          <w:tab w:val="left" w:pos="2736"/>
          <w:tab w:val="left" w:pos="2880"/>
          <w:tab w:val="left" w:pos="3456"/>
          <w:tab w:val="left" w:pos="3600"/>
          <w:tab w:val="left" w:pos="4176"/>
          <w:tab w:val="left" w:pos="4320"/>
          <w:tab w:val="left" w:pos="4896"/>
          <w:tab w:val="left" w:pos="5040"/>
          <w:tab w:val="left" w:pos="5616"/>
          <w:tab w:val="left" w:pos="5760"/>
          <w:tab w:val="left" w:pos="6336"/>
          <w:tab w:val="left" w:pos="6480"/>
          <w:tab w:val="left" w:pos="7056"/>
          <w:tab w:val="left" w:pos="7200"/>
          <w:tab w:val="left" w:pos="7776"/>
          <w:tab w:val="left" w:pos="7920"/>
          <w:tab w:val="left" w:pos="8496"/>
          <w:tab w:val="left" w:pos="8640"/>
          <w:tab w:val="left" w:pos="9216"/>
          <w:tab w:val="left" w:pos="9360"/>
        </w:tabs>
        <w:jc w:val="both"/>
        <w:rPr>
          <w:rFonts w:asciiTheme="minorHAnsi" w:hAnsiTheme="minorHAnsi"/>
        </w:rPr>
      </w:pP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right" w:pos="9360"/>
        </w:tabs>
        <w:jc w:val="both"/>
        <w:rPr>
          <w:rFonts w:asciiTheme="minorHAnsi" w:hAnsiTheme="minorHAnsi"/>
        </w:rPr>
      </w:pPr>
      <w:r w:rsidRPr="00B037EB">
        <w:rPr>
          <w:rFonts w:asciiTheme="minorHAnsi" w:hAnsiTheme="minorHAnsi"/>
        </w:rPr>
        <w:t>___________________________________</w:t>
      </w:r>
      <w:r w:rsidRPr="00B037EB">
        <w:rPr>
          <w:rFonts w:asciiTheme="minorHAnsi" w:hAnsiTheme="minorHAnsi"/>
        </w:rPr>
        <w:tab/>
      </w:r>
    </w:p>
    <w:p w:rsidR="002C5883" w:rsidRPr="00B037EB" w:rsidRDefault="00B037EB" w:rsidP="002C5883">
      <w:pPr>
        <w:tabs>
          <w:tab w:val="left" w:pos="-1350"/>
          <w:tab w:val="left" w:pos="-720"/>
          <w:tab w:val="left" w:pos="0"/>
          <w:tab w:val="left" w:pos="5400"/>
          <w:tab w:val="left" w:pos="6480"/>
        </w:tabs>
        <w:ind w:left="5400" w:hanging="5400"/>
        <w:jc w:val="both"/>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56704" behindDoc="1" locked="1" layoutInCell="0" allowOverlap="1">
                <wp:simplePos x="0" y="0"/>
                <wp:positionH relativeFrom="page">
                  <wp:posOffset>4297680</wp:posOffset>
                </wp:positionH>
                <wp:positionV relativeFrom="paragraph">
                  <wp:posOffset>0</wp:posOffset>
                </wp:positionV>
                <wp:extent cx="256032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8.4pt;margin-top:0;width:201.6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4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eBKNE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" o:allowincell="f" fillcolor="black" stroked="f" strokeweight="0">
                <w10:wrap anchorx="page"/>
                <w10:anchorlock/>
              </v:rect>
            </w:pict>
          </mc:Fallback>
        </mc:AlternateContent>
      </w:r>
      <w:r w:rsidR="002C5883" w:rsidRPr="00B037EB">
        <w:rPr>
          <w:rFonts w:asciiTheme="minorHAnsi" w:hAnsiTheme="minorHAnsi"/>
        </w:rPr>
        <w:t>Employee's Signature</w:t>
      </w:r>
      <w:r w:rsidR="002C5883" w:rsidRPr="00B037EB">
        <w:rPr>
          <w:rFonts w:asciiTheme="minorHAnsi" w:hAnsiTheme="minorHAnsi"/>
        </w:rPr>
        <w:tab/>
        <w:t>Date</w:t>
      </w: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right" w:pos="9360"/>
        </w:tabs>
        <w:jc w:val="both"/>
        <w:rPr>
          <w:rFonts w:asciiTheme="minorHAnsi" w:hAnsiTheme="minorHAnsi"/>
        </w:rPr>
      </w:pPr>
      <w:r w:rsidRPr="00B037EB">
        <w:rPr>
          <w:rFonts w:asciiTheme="minorHAnsi" w:hAnsiTheme="minorHAnsi"/>
        </w:rPr>
        <w:t>___________________________________</w:t>
      </w:r>
      <w:r w:rsidRPr="00B037EB">
        <w:rPr>
          <w:rFonts w:asciiTheme="minorHAnsi" w:hAnsiTheme="minorHAnsi"/>
        </w:rPr>
        <w:tab/>
      </w:r>
    </w:p>
    <w:p w:rsidR="002C5883" w:rsidRPr="00B037EB" w:rsidRDefault="00B037EB" w:rsidP="002C5883">
      <w:pPr>
        <w:tabs>
          <w:tab w:val="left" w:pos="-1350"/>
          <w:tab w:val="left" w:pos="-720"/>
          <w:tab w:val="left" w:pos="0"/>
          <w:tab w:val="left" w:pos="5400"/>
          <w:tab w:val="left" w:pos="6480"/>
        </w:tabs>
        <w:jc w:val="both"/>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57728" behindDoc="1" locked="1" layoutInCell="0" allowOverlap="1">
                <wp:simplePos x="0" y="0"/>
                <wp:positionH relativeFrom="page">
                  <wp:posOffset>4297680</wp:posOffset>
                </wp:positionH>
                <wp:positionV relativeFrom="paragraph">
                  <wp:posOffset>0</wp:posOffset>
                </wp:positionV>
                <wp:extent cx="256032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8.4pt;margin-top:0;width:201.6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WV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eBKNE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" o:allowincell="f" fillcolor="black" stroked="f" strokeweight="0">
                <w10:wrap anchorx="page"/>
                <w10:anchorlock/>
              </v:rect>
            </w:pict>
          </mc:Fallback>
        </mc:AlternateContent>
      </w:r>
      <w:r w:rsidR="002C5883" w:rsidRPr="00B037EB">
        <w:rPr>
          <w:rFonts w:asciiTheme="minorHAnsi" w:hAnsiTheme="minorHAnsi"/>
        </w:rPr>
        <w:t>Department Head's Authorization</w:t>
      </w:r>
      <w:r w:rsidR="002C5883" w:rsidRPr="00B037EB">
        <w:rPr>
          <w:rFonts w:asciiTheme="minorHAnsi" w:hAnsiTheme="minorHAnsi"/>
        </w:rPr>
        <w:tab/>
        <w:t>Date</w:t>
      </w: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right" w:pos="9360"/>
        </w:tabs>
        <w:jc w:val="both"/>
        <w:rPr>
          <w:rFonts w:asciiTheme="minorHAnsi" w:hAnsiTheme="minorHAnsi"/>
        </w:rPr>
      </w:pPr>
      <w:r w:rsidRPr="00B037EB">
        <w:rPr>
          <w:rFonts w:asciiTheme="minorHAnsi" w:hAnsiTheme="minorHAnsi"/>
        </w:rPr>
        <w:t>____________________________________</w:t>
      </w:r>
      <w:r w:rsidRPr="00B037EB">
        <w:rPr>
          <w:rFonts w:asciiTheme="minorHAnsi" w:hAnsiTheme="minorHAnsi"/>
        </w:rPr>
        <w:tab/>
      </w:r>
    </w:p>
    <w:p w:rsidR="002C5883" w:rsidRPr="00B037EB" w:rsidRDefault="00B037EB" w:rsidP="002C5883">
      <w:pPr>
        <w:tabs>
          <w:tab w:val="left" w:pos="-1350"/>
          <w:tab w:val="left" w:pos="-720"/>
          <w:tab w:val="left" w:pos="0"/>
          <w:tab w:val="left" w:pos="5400"/>
          <w:tab w:val="left" w:pos="6480"/>
        </w:tabs>
        <w:jc w:val="both"/>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58752" behindDoc="1" locked="1" layoutInCell="0" allowOverlap="1">
                <wp:simplePos x="0" y="0"/>
                <wp:positionH relativeFrom="page">
                  <wp:posOffset>4297680</wp:posOffset>
                </wp:positionH>
                <wp:positionV relativeFrom="paragraph">
                  <wp:posOffset>0</wp:posOffset>
                </wp:positionV>
                <wp:extent cx="256032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8.4pt;margin-top:0;width:201.6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s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DMZT6JRAn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" o:allowincell="f" fillcolor="black" stroked="f" strokeweight="0">
                <w10:wrap anchorx="page"/>
                <w10:anchorlock/>
              </v:rect>
            </w:pict>
          </mc:Fallback>
        </mc:AlternateContent>
      </w:r>
      <w:r w:rsidR="002C5883" w:rsidRPr="00B037EB">
        <w:rPr>
          <w:rFonts w:asciiTheme="minorHAnsi" w:hAnsiTheme="minorHAnsi"/>
        </w:rPr>
        <w:t>Human Resources’ Authorization</w:t>
      </w:r>
      <w:r w:rsidR="002C5883" w:rsidRPr="00B037EB">
        <w:rPr>
          <w:rFonts w:asciiTheme="minorHAnsi" w:hAnsiTheme="minorHAnsi"/>
        </w:rPr>
        <w:tab/>
        <w:t>Date</w:t>
      </w: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r w:rsidRPr="00B037EB">
        <w:rPr>
          <w:rFonts w:asciiTheme="minorHAnsi" w:hAnsiTheme="minorHAnsi"/>
        </w:rPr>
        <w:t>____________________________________</w:t>
      </w:r>
      <w:r w:rsidRPr="00B037EB">
        <w:rPr>
          <w:rFonts w:asciiTheme="minorHAnsi" w:hAnsiTheme="minorHAnsi"/>
        </w:rPr>
        <w:tab/>
        <w:t>_________________________________</w:t>
      </w: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r w:rsidRPr="00B037EB">
        <w:rPr>
          <w:rFonts w:asciiTheme="minorHAnsi" w:hAnsiTheme="minorHAnsi"/>
        </w:rPr>
        <w:t xml:space="preserve">City Administrator’s Authorization                                  </w:t>
      </w:r>
      <w:r w:rsidR="00957DE7">
        <w:rPr>
          <w:rFonts w:asciiTheme="minorHAnsi" w:hAnsiTheme="minorHAnsi"/>
        </w:rPr>
        <w:t xml:space="preserve">   </w:t>
      </w:r>
      <w:r w:rsidRPr="00B037EB">
        <w:rPr>
          <w:rFonts w:asciiTheme="minorHAnsi" w:hAnsiTheme="minorHAnsi"/>
        </w:rPr>
        <w:t xml:space="preserve">Date                        </w:t>
      </w:r>
    </w:p>
    <w:p w:rsidR="0021621E" w:rsidRDefault="0021621E" w:rsidP="002C5883">
      <w:pPr>
        <w:tabs>
          <w:tab w:val="left" w:pos="-1350"/>
          <w:tab w:val="left" w:pos="-720"/>
          <w:tab w:val="left" w:pos="0"/>
          <w:tab w:val="left" w:pos="5400"/>
          <w:tab w:val="left" w:pos="6480"/>
        </w:tabs>
        <w:jc w:val="both"/>
        <w:rPr>
          <w:rFonts w:asciiTheme="minorHAnsi" w:hAnsiTheme="minorHAnsi"/>
          <w:sz w:val="18"/>
          <w:szCs w:val="18"/>
        </w:rPr>
      </w:pPr>
    </w:p>
    <w:p w:rsidR="0021621E" w:rsidRDefault="0021621E" w:rsidP="002C5883">
      <w:pPr>
        <w:tabs>
          <w:tab w:val="left" w:pos="-1350"/>
          <w:tab w:val="left" w:pos="-720"/>
          <w:tab w:val="left" w:pos="0"/>
          <w:tab w:val="left" w:pos="5400"/>
          <w:tab w:val="left" w:pos="6480"/>
        </w:tabs>
        <w:jc w:val="both"/>
        <w:rPr>
          <w:rFonts w:asciiTheme="minorHAnsi" w:hAnsiTheme="minorHAnsi"/>
          <w:sz w:val="18"/>
          <w:szCs w:val="18"/>
        </w:rPr>
      </w:pPr>
    </w:p>
    <w:p w:rsidR="0021621E" w:rsidRDefault="0021621E" w:rsidP="002C5883">
      <w:pPr>
        <w:tabs>
          <w:tab w:val="left" w:pos="-1350"/>
          <w:tab w:val="left" w:pos="-720"/>
          <w:tab w:val="left" w:pos="0"/>
          <w:tab w:val="left" w:pos="5400"/>
          <w:tab w:val="left" w:pos="6480"/>
        </w:tabs>
        <w:jc w:val="both"/>
        <w:rPr>
          <w:rFonts w:asciiTheme="minorHAnsi" w:hAnsiTheme="minorHAnsi"/>
          <w:sz w:val="18"/>
          <w:szCs w:val="18"/>
        </w:rPr>
      </w:pPr>
    </w:p>
    <w:p w:rsidR="0021621E" w:rsidRDefault="0021621E" w:rsidP="002C5883">
      <w:pPr>
        <w:tabs>
          <w:tab w:val="left" w:pos="-1350"/>
          <w:tab w:val="left" w:pos="-720"/>
          <w:tab w:val="left" w:pos="0"/>
          <w:tab w:val="left" w:pos="5400"/>
          <w:tab w:val="left" w:pos="6480"/>
        </w:tabs>
        <w:jc w:val="both"/>
        <w:rPr>
          <w:rFonts w:asciiTheme="minorHAnsi" w:hAnsiTheme="minorHAnsi"/>
          <w:sz w:val="18"/>
          <w:szCs w:val="18"/>
        </w:rPr>
      </w:pPr>
    </w:p>
    <w:p w:rsidR="0021621E" w:rsidRDefault="0021621E" w:rsidP="002C5883">
      <w:pPr>
        <w:tabs>
          <w:tab w:val="left" w:pos="-1350"/>
          <w:tab w:val="left" w:pos="-720"/>
          <w:tab w:val="left" w:pos="0"/>
          <w:tab w:val="left" w:pos="5400"/>
          <w:tab w:val="left" w:pos="6480"/>
        </w:tabs>
        <w:jc w:val="both"/>
        <w:rPr>
          <w:rFonts w:asciiTheme="minorHAnsi" w:hAnsiTheme="minorHAnsi"/>
          <w:sz w:val="18"/>
          <w:szCs w:val="18"/>
        </w:rPr>
      </w:pPr>
    </w:p>
    <w:p w:rsidR="0021621E" w:rsidRDefault="0021621E" w:rsidP="002C5883">
      <w:pPr>
        <w:tabs>
          <w:tab w:val="left" w:pos="-1350"/>
          <w:tab w:val="left" w:pos="-720"/>
          <w:tab w:val="left" w:pos="0"/>
          <w:tab w:val="left" w:pos="5400"/>
          <w:tab w:val="left" w:pos="6480"/>
        </w:tabs>
        <w:jc w:val="both"/>
        <w:rPr>
          <w:rFonts w:asciiTheme="minorHAnsi" w:hAnsiTheme="minorHAnsi"/>
          <w:sz w:val="18"/>
          <w:szCs w:val="18"/>
        </w:rPr>
      </w:pPr>
    </w:p>
    <w:p w:rsidR="0021621E" w:rsidRDefault="0021621E" w:rsidP="002C5883">
      <w:pPr>
        <w:tabs>
          <w:tab w:val="left" w:pos="-1350"/>
          <w:tab w:val="left" w:pos="-720"/>
          <w:tab w:val="left" w:pos="0"/>
          <w:tab w:val="left" w:pos="5400"/>
          <w:tab w:val="left" w:pos="6480"/>
        </w:tabs>
        <w:jc w:val="both"/>
        <w:rPr>
          <w:rFonts w:asciiTheme="minorHAnsi" w:hAnsiTheme="minorHAnsi"/>
          <w:sz w:val="18"/>
          <w:szCs w:val="18"/>
        </w:rPr>
      </w:pPr>
    </w:p>
    <w:p w:rsidR="0021621E" w:rsidRDefault="0021621E" w:rsidP="002C5883">
      <w:pPr>
        <w:tabs>
          <w:tab w:val="left" w:pos="-1350"/>
          <w:tab w:val="left" w:pos="-720"/>
          <w:tab w:val="left" w:pos="0"/>
          <w:tab w:val="left" w:pos="5400"/>
          <w:tab w:val="left" w:pos="6480"/>
        </w:tabs>
        <w:jc w:val="both"/>
        <w:rPr>
          <w:rFonts w:asciiTheme="minorHAnsi" w:hAnsiTheme="minorHAnsi"/>
          <w:sz w:val="18"/>
          <w:szCs w:val="18"/>
        </w:rPr>
      </w:pPr>
    </w:p>
    <w:p w:rsidR="0021621E" w:rsidRDefault="0021621E" w:rsidP="002C5883">
      <w:pPr>
        <w:tabs>
          <w:tab w:val="left" w:pos="-1350"/>
          <w:tab w:val="left" w:pos="-720"/>
          <w:tab w:val="left" w:pos="0"/>
          <w:tab w:val="left" w:pos="5400"/>
          <w:tab w:val="left" w:pos="6480"/>
        </w:tabs>
        <w:jc w:val="both"/>
        <w:rPr>
          <w:rFonts w:asciiTheme="minorHAnsi" w:hAnsiTheme="minorHAnsi"/>
          <w:sz w:val="18"/>
          <w:szCs w:val="18"/>
        </w:rPr>
      </w:pPr>
    </w:p>
    <w:p w:rsidR="0021621E" w:rsidRDefault="0021621E" w:rsidP="002C5883">
      <w:pPr>
        <w:tabs>
          <w:tab w:val="left" w:pos="-1350"/>
          <w:tab w:val="left" w:pos="-720"/>
          <w:tab w:val="left" w:pos="0"/>
          <w:tab w:val="left" w:pos="5400"/>
          <w:tab w:val="left" w:pos="6480"/>
        </w:tabs>
        <w:jc w:val="both"/>
        <w:rPr>
          <w:rFonts w:asciiTheme="minorHAnsi" w:hAnsiTheme="minorHAnsi"/>
          <w:sz w:val="18"/>
          <w:szCs w:val="18"/>
        </w:rPr>
      </w:pPr>
    </w:p>
    <w:p w:rsidR="002C5883" w:rsidRPr="0021621E" w:rsidRDefault="00B16D81" w:rsidP="002C5883">
      <w:pPr>
        <w:tabs>
          <w:tab w:val="left" w:pos="-1350"/>
          <w:tab w:val="left" w:pos="-720"/>
          <w:tab w:val="left" w:pos="0"/>
          <w:tab w:val="left" w:pos="5400"/>
          <w:tab w:val="left" w:pos="6480"/>
        </w:tabs>
        <w:jc w:val="both"/>
        <w:rPr>
          <w:rFonts w:asciiTheme="minorHAnsi" w:hAnsiTheme="minorHAnsi"/>
          <w:sz w:val="18"/>
          <w:szCs w:val="18"/>
        </w:rPr>
      </w:pPr>
      <w:r>
        <w:rPr>
          <w:rFonts w:asciiTheme="minorHAnsi" w:hAnsiTheme="minorHAnsi"/>
          <w:sz w:val="18"/>
          <w:szCs w:val="18"/>
        </w:rPr>
        <w:t>DM 519886</w:t>
      </w: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p w:rsidR="002C5883" w:rsidRPr="00B037EB" w:rsidRDefault="002C5883" w:rsidP="002C5883">
      <w:pPr>
        <w:tabs>
          <w:tab w:val="left" w:pos="-1350"/>
          <w:tab w:val="left" w:pos="-720"/>
          <w:tab w:val="left" w:pos="0"/>
          <w:tab w:val="left" w:pos="5400"/>
          <w:tab w:val="left" w:pos="6480"/>
        </w:tabs>
        <w:jc w:val="both"/>
        <w:rPr>
          <w:rFonts w:asciiTheme="minorHAnsi" w:hAnsiTheme="minorHAnsi"/>
        </w:rPr>
      </w:pPr>
    </w:p>
    <w:sectPr w:rsidR="002C5883" w:rsidRPr="00B037EB" w:rsidSect="00FE31FB">
      <w:pgSz w:w="12240" w:h="15838" w:code="1"/>
      <w:pgMar w:top="1008" w:right="1440" w:bottom="1440" w:left="1440" w:header="1008"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FC" w:rsidRDefault="004B13FC">
      <w:r>
        <w:separator/>
      </w:r>
    </w:p>
  </w:endnote>
  <w:endnote w:type="continuationSeparator" w:id="0">
    <w:p w:rsidR="004B13FC" w:rsidRDefault="004B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FC" w:rsidRDefault="004B13FC">
      <w:r>
        <w:separator/>
      </w:r>
    </w:p>
  </w:footnote>
  <w:footnote w:type="continuationSeparator" w:id="0">
    <w:p w:rsidR="004B13FC" w:rsidRDefault="004B1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1"/>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
    <w:nsid w:val="00000002"/>
    <w:multiLevelType w:val="multilevel"/>
    <w:tmpl w:val="00000000"/>
    <w:name w:val="AutoList18"/>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2">
    <w:nsid w:val="00000003"/>
    <w:multiLevelType w:val="multilevel"/>
    <w:tmpl w:val="00000000"/>
    <w:name w:val="AutoList6"/>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3">
    <w:nsid w:val="20E64AF7"/>
    <w:multiLevelType w:val="hybridMultilevel"/>
    <w:tmpl w:val="BEB6CA84"/>
    <w:lvl w:ilvl="0" w:tplc="1009000B">
      <w:start w:val="1"/>
      <w:numFmt w:val="bullet"/>
      <w:lvlText w:val=""/>
      <w:lvlJc w:val="left"/>
      <w:pPr>
        <w:tabs>
          <w:tab w:val="num" w:pos="720"/>
        </w:tabs>
        <w:ind w:left="720" w:hanging="360"/>
      </w:pPr>
      <w:rPr>
        <w:rFonts w:ascii="Wingdings" w:hAnsi="Wingdings" w:hint="default"/>
      </w:rPr>
    </w:lvl>
    <w:lvl w:ilvl="1" w:tplc="A006B432">
      <w:numFmt w:val="bullet"/>
      <w:lvlText w:val="-"/>
      <w:lvlJc w:val="left"/>
      <w:pPr>
        <w:tabs>
          <w:tab w:val="num" w:pos="1440"/>
        </w:tabs>
        <w:ind w:left="1440" w:hanging="360"/>
      </w:pPr>
      <w:rPr>
        <w:rFonts w:ascii="Times New Roman TUR" w:eastAsia="Times New Roman" w:hAnsi="Times New Roman TUR" w:cs="Times New Roman TUR"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30943AC"/>
    <w:multiLevelType w:val="hybridMultilevel"/>
    <w:tmpl w:val="8D707F34"/>
    <w:lvl w:ilvl="0" w:tplc="1009000B">
      <w:start w:val="1"/>
      <w:numFmt w:val="bullet"/>
      <w:lvlText w:val=""/>
      <w:lvlJc w:val="left"/>
      <w:pPr>
        <w:tabs>
          <w:tab w:val="num" w:pos="720"/>
        </w:tabs>
        <w:ind w:left="720" w:hanging="360"/>
      </w:pPr>
      <w:rPr>
        <w:rFonts w:ascii="Wingdings" w:hAnsi="Wingdings" w:hint="default"/>
      </w:rPr>
    </w:lvl>
    <w:lvl w:ilvl="1" w:tplc="51AA3A90">
      <w:numFmt w:val="bullet"/>
      <w:lvlText w:val="-"/>
      <w:lvlJc w:val="left"/>
      <w:pPr>
        <w:tabs>
          <w:tab w:val="num" w:pos="1560"/>
        </w:tabs>
        <w:ind w:left="1560" w:hanging="480"/>
      </w:pPr>
      <w:rPr>
        <w:rFonts w:ascii="Times New Roman" w:eastAsia="Times New Roman" w:hAnsi="Times New Roman"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628C6214"/>
    <w:multiLevelType w:val="hybridMultilevel"/>
    <w:tmpl w:val="DE8E7A2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DBD44AE"/>
    <w:multiLevelType w:val="hybridMultilevel"/>
    <w:tmpl w:val="8332979A"/>
    <w:lvl w:ilvl="0" w:tplc="1009000B">
      <w:start w:val="1"/>
      <w:numFmt w:val="bullet"/>
      <w:lvlText w:val=""/>
      <w:lvlJc w:val="left"/>
      <w:pPr>
        <w:tabs>
          <w:tab w:val="num" w:pos="360"/>
        </w:tabs>
        <w:ind w:left="360" w:hanging="360"/>
      </w:pPr>
      <w:rPr>
        <w:rFonts w:ascii="Wingdings" w:hAnsi="Wingdings" w:hint="default"/>
      </w:rPr>
    </w:lvl>
    <w:lvl w:ilvl="1" w:tplc="961AEF6A">
      <w:start w:val="33"/>
      <w:numFmt w:val="bullet"/>
      <w:lvlText w:val="-"/>
      <w:lvlJc w:val="left"/>
      <w:pPr>
        <w:tabs>
          <w:tab w:val="num" w:pos="1500"/>
        </w:tabs>
        <w:ind w:left="1500" w:hanging="42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1F"/>
    <w:rsid w:val="001502F2"/>
    <w:rsid w:val="00196D80"/>
    <w:rsid w:val="001A4F16"/>
    <w:rsid w:val="001D2D96"/>
    <w:rsid w:val="0021621E"/>
    <w:rsid w:val="00250A1B"/>
    <w:rsid w:val="00272DE0"/>
    <w:rsid w:val="002915A0"/>
    <w:rsid w:val="002C5883"/>
    <w:rsid w:val="00303E07"/>
    <w:rsid w:val="00326EF7"/>
    <w:rsid w:val="0037059D"/>
    <w:rsid w:val="003A677D"/>
    <w:rsid w:val="003C22EC"/>
    <w:rsid w:val="00441FE4"/>
    <w:rsid w:val="004652E6"/>
    <w:rsid w:val="00490B64"/>
    <w:rsid w:val="004B13FC"/>
    <w:rsid w:val="00544B87"/>
    <w:rsid w:val="00556B63"/>
    <w:rsid w:val="0056610F"/>
    <w:rsid w:val="005D5F3D"/>
    <w:rsid w:val="006C6623"/>
    <w:rsid w:val="00737CA8"/>
    <w:rsid w:val="007719D9"/>
    <w:rsid w:val="007E771F"/>
    <w:rsid w:val="007F3402"/>
    <w:rsid w:val="00846F72"/>
    <w:rsid w:val="008A09F4"/>
    <w:rsid w:val="00925C65"/>
    <w:rsid w:val="00934C3E"/>
    <w:rsid w:val="0094711F"/>
    <w:rsid w:val="00957DE7"/>
    <w:rsid w:val="00992472"/>
    <w:rsid w:val="00997790"/>
    <w:rsid w:val="009C7A82"/>
    <w:rsid w:val="00A714A6"/>
    <w:rsid w:val="00A96584"/>
    <w:rsid w:val="00AE0742"/>
    <w:rsid w:val="00B037EB"/>
    <w:rsid w:val="00B16D81"/>
    <w:rsid w:val="00B17776"/>
    <w:rsid w:val="00B636C0"/>
    <w:rsid w:val="00C02A19"/>
    <w:rsid w:val="00C16BC5"/>
    <w:rsid w:val="00C501F4"/>
    <w:rsid w:val="00C562FE"/>
    <w:rsid w:val="00CF370E"/>
    <w:rsid w:val="00D369EC"/>
    <w:rsid w:val="00DF46FE"/>
    <w:rsid w:val="00E16189"/>
    <w:rsid w:val="00E2444A"/>
    <w:rsid w:val="00E55667"/>
    <w:rsid w:val="00E87408"/>
    <w:rsid w:val="00EA3068"/>
    <w:rsid w:val="00F36317"/>
    <w:rsid w:val="00FB5432"/>
    <w:rsid w:val="00FE3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New Roman TUR" w:hAnsi="Times New Roman TU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934C3E"/>
    <w:pPr>
      <w:ind w:left="576" w:hanging="576"/>
    </w:pPr>
    <w:rPr>
      <w:rFonts w:ascii="Courier" w:hAnsi="Courier"/>
    </w:rPr>
  </w:style>
  <w:style w:type="paragraph" w:styleId="Header">
    <w:name w:val="header"/>
    <w:basedOn w:val="Normal"/>
    <w:rsid w:val="00556B63"/>
    <w:pPr>
      <w:tabs>
        <w:tab w:val="center" w:pos="4320"/>
        <w:tab w:val="right" w:pos="8640"/>
      </w:tabs>
    </w:pPr>
    <w:rPr>
      <w:rFonts w:ascii="Courier" w:hAnsi="Courier"/>
    </w:rPr>
  </w:style>
  <w:style w:type="character" w:styleId="CommentReference">
    <w:name w:val="annotation reference"/>
    <w:basedOn w:val="DefaultParagraphFont"/>
    <w:rsid w:val="00B16D81"/>
    <w:rPr>
      <w:sz w:val="16"/>
      <w:szCs w:val="16"/>
    </w:rPr>
  </w:style>
  <w:style w:type="paragraph" w:styleId="CommentText">
    <w:name w:val="annotation text"/>
    <w:basedOn w:val="Normal"/>
    <w:link w:val="CommentTextChar"/>
    <w:rsid w:val="00B16D81"/>
    <w:rPr>
      <w:sz w:val="20"/>
      <w:szCs w:val="20"/>
    </w:rPr>
  </w:style>
  <w:style w:type="character" w:customStyle="1" w:styleId="CommentTextChar">
    <w:name w:val="Comment Text Char"/>
    <w:basedOn w:val="DefaultParagraphFont"/>
    <w:link w:val="CommentText"/>
    <w:rsid w:val="00B16D81"/>
    <w:rPr>
      <w:rFonts w:ascii="Times New Roman TUR" w:hAnsi="Times New Roman TUR"/>
      <w:lang w:val="en-US" w:eastAsia="en-US"/>
    </w:rPr>
  </w:style>
  <w:style w:type="paragraph" w:styleId="CommentSubject">
    <w:name w:val="annotation subject"/>
    <w:basedOn w:val="CommentText"/>
    <w:next w:val="CommentText"/>
    <w:link w:val="CommentSubjectChar"/>
    <w:rsid w:val="00B16D81"/>
    <w:rPr>
      <w:b/>
      <w:bCs/>
    </w:rPr>
  </w:style>
  <w:style w:type="character" w:customStyle="1" w:styleId="CommentSubjectChar">
    <w:name w:val="Comment Subject Char"/>
    <w:basedOn w:val="CommentTextChar"/>
    <w:link w:val="CommentSubject"/>
    <w:rsid w:val="00B16D81"/>
    <w:rPr>
      <w:rFonts w:ascii="Times New Roman TUR" w:hAnsi="Times New Roman TUR"/>
      <w:b/>
      <w:bCs/>
      <w:lang w:val="en-US" w:eastAsia="en-US"/>
    </w:rPr>
  </w:style>
  <w:style w:type="paragraph" w:styleId="BalloonText">
    <w:name w:val="Balloon Text"/>
    <w:basedOn w:val="Normal"/>
    <w:link w:val="BalloonTextChar"/>
    <w:rsid w:val="00B16D81"/>
    <w:rPr>
      <w:rFonts w:ascii="Tahoma" w:hAnsi="Tahoma" w:cs="Tahoma"/>
      <w:sz w:val="16"/>
      <w:szCs w:val="16"/>
    </w:rPr>
  </w:style>
  <w:style w:type="character" w:customStyle="1" w:styleId="BalloonTextChar">
    <w:name w:val="Balloon Text Char"/>
    <w:basedOn w:val="DefaultParagraphFont"/>
    <w:link w:val="BalloonText"/>
    <w:rsid w:val="00B16D81"/>
    <w:rPr>
      <w:rFonts w:ascii="Tahoma" w:hAnsi="Tahoma" w:cs="Tahoma"/>
      <w:sz w:val="16"/>
      <w:szCs w:val="16"/>
      <w:lang w:val="en-US" w:eastAsia="en-US"/>
    </w:rPr>
  </w:style>
  <w:style w:type="paragraph" w:styleId="ListParagraph">
    <w:name w:val="List Paragraph"/>
    <w:basedOn w:val="Normal"/>
    <w:uiPriority w:val="34"/>
    <w:qFormat/>
    <w:rsid w:val="00992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New Roman TUR" w:hAnsi="Times New Roman TU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934C3E"/>
    <w:pPr>
      <w:ind w:left="576" w:hanging="576"/>
    </w:pPr>
    <w:rPr>
      <w:rFonts w:ascii="Courier" w:hAnsi="Courier"/>
    </w:rPr>
  </w:style>
  <w:style w:type="paragraph" w:styleId="Header">
    <w:name w:val="header"/>
    <w:basedOn w:val="Normal"/>
    <w:rsid w:val="00556B63"/>
    <w:pPr>
      <w:tabs>
        <w:tab w:val="center" w:pos="4320"/>
        <w:tab w:val="right" w:pos="8640"/>
      </w:tabs>
    </w:pPr>
    <w:rPr>
      <w:rFonts w:ascii="Courier" w:hAnsi="Courier"/>
    </w:rPr>
  </w:style>
  <w:style w:type="character" w:styleId="CommentReference">
    <w:name w:val="annotation reference"/>
    <w:basedOn w:val="DefaultParagraphFont"/>
    <w:rsid w:val="00B16D81"/>
    <w:rPr>
      <w:sz w:val="16"/>
      <w:szCs w:val="16"/>
    </w:rPr>
  </w:style>
  <w:style w:type="paragraph" w:styleId="CommentText">
    <w:name w:val="annotation text"/>
    <w:basedOn w:val="Normal"/>
    <w:link w:val="CommentTextChar"/>
    <w:rsid w:val="00B16D81"/>
    <w:rPr>
      <w:sz w:val="20"/>
      <w:szCs w:val="20"/>
    </w:rPr>
  </w:style>
  <w:style w:type="character" w:customStyle="1" w:styleId="CommentTextChar">
    <w:name w:val="Comment Text Char"/>
    <w:basedOn w:val="DefaultParagraphFont"/>
    <w:link w:val="CommentText"/>
    <w:rsid w:val="00B16D81"/>
    <w:rPr>
      <w:rFonts w:ascii="Times New Roman TUR" w:hAnsi="Times New Roman TUR"/>
      <w:lang w:val="en-US" w:eastAsia="en-US"/>
    </w:rPr>
  </w:style>
  <w:style w:type="paragraph" w:styleId="CommentSubject">
    <w:name w:val="annotation subject"/>
    <w:basedOn w:val="CommentText"/>
    <w:next w:val="CommentText"/>
    <w:link w:val="CommentSubjectChar"/>
    <w:rsid w:val="00B16D81"/>
    <w:rPr>
      <w:b/>
      <w:bCs/>
    </w:rPr>
  </w:style>
  <w:style w:type="character" w:customStyle="1" w:styleId="CommentSubjectChar">
    <w:name w:val="Comment Subject Char"/>
    <w:basedOn w:val="CommentTextChar"/>
    <w:link w:val="CommentSubject"/>
    <w:rsid w:val="00B16D81"/>
    <w:rPr>
      <w:rFonts w:ascii="Times New Roman TUR" w:hAnsi="Times New Roman TUR"/>
      <w:b/>
      <w:bCs/>
      <w:lang w:val="en-US" w:eastAsia="en-US"/>
    </w:rPr>
  </w:style>
  <w:style w:type="paragraph" w:styleId="BalloonText">
    <w:name w:val="Balloon Text"/>
    <w:basedOn w:val="Normal"/>
    <w:link w:val="BalloonTextChar"/>
    <w:rsid w:val="00B16D81"/>
    <w:rPr>
      <w:rFonts w:ascii="Tahoma" w:hAnsi="Tahoma" w:cs="Tahoma"/>
      <w:sz w:val="16"/>
      <w:szCs w:val="16"/>
    </w:rPr>
  </w:style>
  <w:style w:type="character" w:customStyle="1" w:styleId="BalloonTextChar">
    <w:name w:val="Balloon Text Char"/>
    <w:basedOn w:val="DefaultParagraphFont"/>
    <w:link w:val="BalloonText"/>
    <w:rsid w:val="00B16D81"/>
    <w:rPr>
      <w:rFonts w:ascii="Tahoma" w:hAnsi="Tahoma" w:cs="Tahoma"/>
      <w:sz w:val="16"/>
      <w:szCs w:val="16"/>
      <w:lang w:val="en-US" w:eastAsia="en-US"/>
    </w:rPr>
  </w:style>
  <w:style w:type="paragraph" w:styleId="ListParagraph">
    <w:name w:val="List Paragraph"/>
    <w:basedOn w:val="Normal"/>
    <w:uiPriority w:val="34"/>
    <w:qFormat/>
    <w:rsid w:val="00992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E1AF-9572-45F3-AF85-36DD2966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8251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JOB DESCRIPTION</vt:lpstr>
    </vt:vector>
  </TitlesOfParts>
  <Company>City of Yellowknife</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SYSTEM IMPORT</dc:creator>
  <cp:lastModifiedBy>DELLIMGBUILD</cp:lastModifiedBy>
  <cp:revision>2</cp:revision>
  <cp:lastPrinted>2018-06-01T15:28:00Z</cp:lastPrinted>
  <dcterms:created xsi:type="dcterms:W3CDTF">2018-06-14T21:09:00Z</dcterms:created>
  <dcterms:modified xsi:type="dcterms:W3CDTF">2018-06-14T21:09:00Z</dcterms:modified>
</cp:coreProperties>
</file>