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B7" w:rsidRPr="00BA63FA" w:rsidRDefault="004915B7" w:rsidP="004915B7">
      <w:pPr>
        <w:tabs>
          <w:tab w:val="left" w:pos="720"/>
        </w:tabs>
        <w:jc w:val="center"/>
        <w:rPr>
          <w:rFonts w:asciiTheme="minorHAnsi" w:hAnsiTheme="minorHAnsi" w:cstheme="minorHAnsi"/>
          <w:b/>
          <w:bCs/>
        </w:rPr>
      </w:pPr>
      <w:bookmarkStart w:id="0" w:name="_GoBack"/>
      <w:bookmarkEnd w:id="0"/>
      <w:r w:rsidRPr="00BA63FA">
        <w:rPr>
          <w:rFonts w:asciiTheme="minorHAnsi" w:hAnsiTheme="minorHAnsi" w:cstheme="minorHAnsi"/>
          <w:b/>
          <w:bCs/>
        </w:rPr>
        <w:t>CITY OF YELLOWKNIFE</w:t>
      </w:r>
    </w:p>
    <w:p w:rsidR="004915B7" w:rsidRPr="00BA63FA" w:rsidRDefault="00647030" w:rsidP="004915B7">
      <w:pPr>
        <w:tabs>
          <w:tab w:val="left" w:pos="720"/>
        </w:tabs>
        <w:jc w:val="center"/>
        <w:rPr>
          <w:rFonts w:asciiTheme="minorHAnsi" w:hAnsiTheme="minorHAnsi" w:cstheme="minorHAnsi"/>
        </w:rPr>
      </w:pPr>
      <w:r>
        <w:rPr>
          <w:rFonts w:asciiTheme="minorHAnsi" w:hAnsiTheme="minorHAnsi" w:cstheme="minorHAnsi"/>
        </w:rPr>
        <w:t xml:space="preserve"> </w:t>
      </w:r>
      <w:r w:rsidR="00DF767A">
        <w:rPr>
          <w:rFonts w:asciiTheme="minorHAnsi" w:hAnsiTheme="minorHAnsi" w:cstheme="minorHAnsi"/>
        </w:rPr>
        <w:t xml:space="preserve"> </w:t>
      </w:r>
      <w:r w:rsidR="004915B7" w:rsidRPr="00BA63FA">
        <w:rPr>
          <w:rFonts w:asciiTheme="minorHAnsi" w:hAnsiTheme="minorHAnsi" w:cstheme="minorHAnsi"/>
        </w:rPr>
        <w:t>Job Description</w:t>
      </w:r>
    </w:p>
    <w:p w:rsidR="004915B7" w:rsidRDefault="004915B7" w:rsidP="004915B7">
      <w:pPr>
        <w:tabs>
          <w:tab w:val="left" w:pos="720"/>
        </w:tabs>
        <w:jc w:val="both"/>
        <w:rPr>
          <w:rFonts w:asciiTheme="minorHAnsi" w:hAnsiTheme="minorHAnsi" w:cstheme="minorHAnsi"/>
        </w:rPr>
      </w:pPr>
    </w:p>
    <w:p w:rsidR="004915B7" w:rsidRDefault="00922397" w:rsidP="004915B7">
      <w:pPr>
        <w:pBdr>
          <w:bottom w:val="single" w:sz="12" w:space="1" w:color="auto"/>
        </w:pBdr>
        <w:tabs>
          <w:tab w:val="left" w:pos="720"/>
        </w:tabs>
        <w:jc w:val="both"/>
        <w:rPr>
          <w:rFonts w:asciiTheme="minorHAnsi" w:hAnsiTheme="minorHAnsi" w:cstheme="minorHAnsi"/>
        </w:rPr>
      </w:pPr>
      <w:r>
        <w:rPr>
          <w:rFonts w:asciiTheme="minorHAnsi" w:hAnsiTheme="minorHAnsi" w:cstheme="minorHAnsi"/>
        </w:rPr>
        <w:t>February, 2017</w:t>
      </w:r>
    </w:p>
    <w:p w:rsidR="004915B7" w:rsidRPr="008B4BC1" w:rsidRDefault="004915B7" w:rsidP="004915B7">
      <w:pPr>
        <w:tabs>
          <w:tab w:val="left" w:pos="720"/>
        </w:tabs>
        <w:jc w:val="both"/>
        <w:rPr>
          <w:rFonts w:asciiTheme="minorHAnsi" w:hAnsiTheme="minorHAnsi" w:cstheme="minorHAnsi"/>
        </w:rPr>
      </w:pPr>
      <w:r w:rsidRPr="00BA63FA">
        <w:rPr>
          <w:rFonts w:asciiTheme="minorHAnsi" w:hAnsiTheme="minorHAnsi" w:cstheme="minorHAnsi"/>
          <w:u w:val="single"/>
        </w:rPr>
        <w:t xml:space="preserve">                                                                                                                                                              </w:t>
      </w:r>
    </w:p>
    <w:p w:rsidR="004915B7" w:rsidRPr="00BA63FA" w:rsidRDefault="004915B7" w:rsidP="004915B7">
      <w:pPr>
        <w:tabs>
          <w:tab w:val="left" w:pos="720"/>
        </w:tabs>
        <w:jc w:val="both"/>
        <w:rPr>
          <w:rFonts w:asciiTheme="minorHAnsi" w:hAnsiTheme="minorHAnsi" w:cstheme="minorHAnsi"/>
          <w:b/>
          <w:bCs/>
        </w:rPr>
      </w:pPr>
      <w:r w:rsidRPr="00BA63FA">
        <w:rPr>
          <w:rFonts w:asciiTheme="minorHAnsi" w:hAnsiTheme="minorHAnsi" w:cstheme="minorHAnsi"/>
          <w:b/>
          <w:bCs/>
        </w:rPr>
        <w:t xml:space="preserve">POSITION TITLE:    </w:t>
      </w:r>
      <w:r>
        <w:rPr>
          <w:rFonts w:asciiTheme="minorHAnsi" w:hAnsiTheme="minorHAnsi" w:cstheme="minorHAnsi"/>
          <w:b/>
          <w:bCs/>
        </w:rPr>
        <w:t xml:space="preserve">  </w:t>
      </w:r>
      <w:r w:rsidR="00922397" w:rsidRPr="00922397">
        <w:rPr>
          <w:rFonts w:asciiTheme="minorHAnsi" w:hAnsiTheme="minorHAnsi" w:cstheme="minorHAnsi"/>
          <w:bCs/>
        </w:rPr>
        <w:t xml:space="preserve">Relief </w:t>
      </w:r>
      <w:r>
        <w:rPr>
          <w:rFonts w:asciiTheme="minorHAnsi" w:hAnsiTheme="minorHAnsi" w:cstheme="minorHAnsi"/>
          <w:bCs/>
        </w:rPr>
        <w:t>Emergency Dispatcher</w:t>
      </w:r>
      <w:r w:rsidRPr="00BA63FA">
        <w:rPr>
          <w:rFonts w:asciiTheme="minorHAnsi" w:hAnsiTheme="minorHAnsi" w:cstheme="minorHAnsi"/>
        </w:rPr>
        <w:t xml:space="preserve">               </w:t>
      </w:r>
      <w:r w:rsidR="00AF76C9">
        <w:rPr>
          <w:rFonts w:asciiTheme="minorHAnsi" w:hAnsiTheme="minorHAnsi" w:cstheme="minorHAnsi"/>
        </w:rPr>
        <w:t xml:space="preserve">   </w:t>
      </w:r>
      <w:r w:rsidR="00A0643F">
        <w:rPr>
          <w:rFonts w:asciiTheme="minorHAnsi" w:hAnsiTheme="minorHAnsi" w:cstheme="minorHAnsi"/>
        </w:rPr>
        <w:t xml:space="preserve">       </w:t>
      </w:r>
      <w:r w:rsidRPr="00BA63FA">
        <w:rPr>
          <w:rFonts w:asciiTheme="minorHAnsi" w:hAnsiTheme="minorHAnsi" w:cstheme="minorHAnsi"/>
          <w:b/>
          <w:bCs/>
        </w:rPr>
        <w:t xml:space="preserve">POSITION NO: </w:t>
      </w:r>
      <w:r>
        <w:rPr>
          <w:rFonts w:asciiTheme="minorHAnsi" w:hAnsiTheme="minorHAnsi" w:cstheme="minorHAnsi"/>
          <w:b/>
          <w:bCs/>
        </w:rPr>
        <w:t xml:space="preserve"> </w:t>
      </w:r>
      <w:r>
        <w:rPr>
          <w:rFonts w:asciiTheme="minorHAnsi" w:hAnsiTheme="minorHAnsi" w:cstheme="minorHAnsi"/>
          <w:bCs/>
        </w:rPr>
        <w:t>220-</w:t>
      </w:r>
      <w:r w:rsidR="00A0643F">
        <w:rPr>
          <w:rFonts w:asciiTheme="minorHAnsi" w:hAnsiTheme="minorHAnsi" w:cstheme="minorHAnsi"/>
          <w:bCs/>
        </w:rPr>
        <w:t>159U</w:t>
      </w:r>
      <w:r w:rsidR="00AF76C9">
        <w:rPr>
          <w:rFonts w:asciiTheme="minorHAnsi" w:hAnsiTheme="minorHAnsi" w:cstheme="minorHAnsi"/>
          <w:bCs/>
        </w:rPr>
        <w:t>/</w:t>
      </w:r>
      <w:r w:rsidR="00A0643F">
        <w:rPr>
          <w:rFonts w:asciiTheme="minorHAnsi" w:hAnsiTheme="minorHAnsi" w:cstheme="minorHAnsi"/>
          <w:bCs/>
        </w:rPr>
        <w:t>220-160U</w:t>
      </w:r>
      <w:r>
        <w:rPr>
          <w:rFonts w:asciiTheme="minorHAnsi" w:hAnsiTheme="minorHAnsi" w:cstheme="minorHAnsi"/>
          <w:b/>
          <w:bCs/>
        </w:rPr>
        <w:t xml:space="preserve"> </w:t>
      </w:r>
    </w:p>
    <w:p w:rsidR="004915B7" w:rsidRPr="00BA63FA" w:rsidRDefault="004915B7" w:rsidP="004915B7">
      <w:pPr>
        <w:tabs>
          <w:tab w:val="left" w:pos="720"/>
        </w:tabs>
        <w:jc w:val="both"/>
        <w:rPr>
          <w:rFonts w:asciiTheme="minorHAnsi" w:hAnsiTheme="minorHAnsi" w:cstheme="minorHAnsi"/>
        </w:rPr>
      </w:pPr>
    </w:p>
    <w:p w:rsidR="004915B7" w:rsidRPr="00BA63FA" w:rsidRDefault="004915B7" w:rsidP="004915B7">
      <w:pPr>
        <w:tabs>
          <w:tab w:val="left" w:pos="720"/>
        </w:tabs>
        <w:jc w:val="both"/>
        <w:rPr>
          <w:rFonts w:asciiTheme="minorHAnsi" w:hAnsiTheme="minorHAnsi" w:cstheme="minorHAnsi"/>
        </w:rPr>
      </w:pPr>
      <w:r w:rsidRPr="00BA63FA">
        <w:rPr>
          <w:rFonts w:asciiTheme="minorHAnsi" w:hAnsiTheme="minorHAnsi" w:cstheme="minorHAnsi"/>
          <w:b/>
          <w:bCs/>
        </w:rPr>
        <w:t>DEPARTMENT:</w:t>
      </w:r>
      <w:r w:rsidRPr="00BA63FA">
        <w:rPr>
          <w:rFonts w:asciiTheme="minorHAnsi" w:hAnsiTheme="minorHAnsi" w:cstheme="minorHAnsi"/>
        </w:rPr>
        <w:t xml:space="preserve">        Public Safety                            </w:t>
      </w:r>
      <w:r>
        <w:rPr>
          <w:rFonts w:asciiTheme="minorHAnsi" w:hAnsiTheme="minorHAnsi" w:cstheme="minorHAnsi"/>
        </w:rPr>
        <w:t xml:space="preserve">                    </w:t>
      </w:r>
      <w:r w:rsidRPr="00BA63FA">
        <w:rPr>
          <w:rFonts w:asciiTheme="minorHAnsi" w:hAnsiTheme="minorHAnsi" w:cstheme="minorHAnsi"/>
        </w:rPr>
        <w:t xml:space="preserve"> </w:t>
      </w:r>
      <w:r>
        <w:rPr>
          <w:rFonts w:asciiTheme="minorHAnsi" w:hAnsiTheme="minorHAnsi" w:cstheme="minorHAnsi"/>
        </w:rPr>
        <w:t xml:space="preserve">                           </w:t>
      </w:r>
      <w:r w:rsidR="00BB50D5">
        <w:rPr>
          <w:rFonts w:asciiTheme="minorHAnsi" w:hAnsiTheme="minorHAnsi" w:cstheme="minorHAnsi"/>
        </w:rPr>
        <w:t xml:space="preserve">           </w:t>
      </w:r>
      <w:r w:rsidRPr="00BA63FA">
        <w:rPr>
          <w:rFonts w:asciiTheme="minorHAnsi" w:hAnsiTheme="minorHAnsi" w:cstheme="minorHAnsi"/>
          <w:b/>
          <w:bCs/>
        </w:rPr>
        <w:t xml:space="preserve">DIVISION: </w:t>
      </w:r>
      <w:r>
        <w:rPr>
          <w:rFonts w:asciiTheme="minorHAnsi" w:hAnsiTheme="minorHAnsi" w:cstheme="minorHAnsi"/>
          <w:b/>
          <w:bCs/>
        </w:rPr>
        <w:t xml:space="preserve">    </w:t>
      </w:r>
      <w:r w:rsidRPr="00BA63FA">
        <w:rPr>
          <w:rFonts w:asciiTheme="minorHAnsi" w:hAnsiTheme="minorHAnsi" w:cstheme="minorHAnsi"/>
        </w:rPr>
        <w:t>Fire</w:t>
      </w:r>
    </w:p>
    <w:p w:rsidR="004915B7" w:rsidRPr="00BA63FA" w:rsidRDefault="004915B7" w:rsidP="004915B7">
      <w:pPr>
        <w:tabs>
          <w:tab w:val="left" w:pos="720"/>
        </w:tabs>
        <w:jc w:val="both"/>
        <w:rPr>
          <w:rFonts w:asciiTheme="minorHAnsi" w:hAnsiTheme="minorHAnsi" w:cstheme="minorHAnsi"/>
        </w:rPr>
      </w:pPr>
    </w:p>
    <w:p w:rsidR="004915B7" w:rsidRPr="00BA63FA" w:rsidRDefault="004915B7" w:rsidP="004915B7">
      <w:pPr>
        <w:tabs>
          <w:tab w:val="left" w:pos="720"/>
        </w:tabs>
        <w:jc w:val="both"/>
        <w:rPr>
          <w:rFonts w:asciiTheme="minorHAnsi" w:hAnsiTheme="minorHAnsi" w:cstheme="minorHAnsi"/>
        </w:rPr>
      </w:pPr>
      <w:r w:rsidRPr="00BA63FA">
        <w:rPr>
          <w:rFonts w:asciiTheme="minorHAnsi" w:hAnsiTheme="minorHAnsi" w:cstheme="minorHAnsi"/>
          <w:b/>
          <w:bCs/>
        </w:rPr>
        <w:t>LOCATION:</w:t>
      </w:r>
      <w:r w:rsidRPr="00BA63FA">
        <w:rPr>
          <w:rFonts w:asciiTheme="minorHAnsi" w:hAnsiTheme="minorHAnsi" w:cstheme="minorHAnsi"/>
        </w:rPr>
        <w:t xml:space="preserve"> </w:t>
      </w:r>
      <w:r>
        <w:rPr>
          <w:rFonts w:asciiTheme="minorHAnsi" w:hAnsiTheme="minorHAnsi" w:cstheme="minorHAnsi"/>
        </w:rPr>
        <w:t xml:space="preserve">            </w:t>
      </w:r>
      <w:r w:rsidR="00A0643F">
        <w:rPr>
          <w:rFonts w:asciiTheme="minorHAnsi" w:hAnsiTheme="minorHAnsi" w:cstheme="minorHAnsi"/>
        </w:rPr>
        <w:t xml:space="preserve">  </w:t>
      </w:r>
      <w:r w:rsidRPr="00BA63FA">
        <w:rPr>
          <w:rFonts w:asciiTheme="minorHAnsi" w:hAnsiTheme="minorHAnsi" w:cstheme="minorHAnsi"/>
        </w:rPr>
        <w:t xml:space="preserve">Fire Hall        </w:t>
      </w:r>
      <w:r>
        <w:rPr>
          <w:rFonts w:asciiTheme="minorHAnsi" w:hAnsiTheme="minorHAnsi" w:cstheme="minorHAnsi"/>
        </w:rPr>
        <w:t xml:space="preserve">               </w:t>
      </w:r>
      <w:r w:rsidR="00BB50D5">
        <w:rPr>
          <w:rFonts w:asciiTheme="minorHAnsi" w:hAnsiTheme="minorHAnsi" w:cstheme="minorHAnsi"/>
        </w:rPr>
        <w:t xml:space="preserve">     </w:t>
      </w:r>
      <w:r w:rsidRPr="00BA63FA">
        <w:rPr>
          <w:rFonts w:asciiTheme="minorHAnsi" w:hAnsiTheme="minorHAnsi" w:cstheme="minorHAnsi"/>
          <w:b/>
          <w:bCs/>
        </w:rPr>
        <w:t xml:space="preserve">SUPERVISOR’S TITLE:   </w:t>
      </w:r>
      <w:r>
        <w:rPr>
          <w:rFonts w:asciiTheme="minorHAnsi" w:hAnsiTheme="minorHAnsi" w:cstheme="minorHAnsi"/>
          <w:bCs/>
        </w:rPr>
        <w:t>Emergency Dispatch Supervisor</w:t>
      </w:r>
    </w:p>
    <w:p w:rsidR="004915B7" w:rsidRPr="00BA63FA" w:rsidRDefault="004915B7" w:rsidP="004915B7">
      <w:pPr>
        <w:pBdr>
          <w:bottom w:val="single" w:sz="12" w:space="1" w:color="auto"/>
        </w:pBdr>
        <w:tabs>
          <w:tab w:val="left" w:pos="720"/>
        </w:tabs>
        <w:jc w:val="both"/>
        <w:rPr>
          <w:rFonts w:asciiTheme="minorHAnsi" w:hAnsiTheme="minorHAnsi" w:cstheme="minorHAnsi"/>
          <w:u w:val="single"/>
        </w:rPr>
      </w:pPr>
      <w:r w:rsidRPr="00BA63FA">
        <w:rPr>
          <w:rFonts w:asciiTheme="minorHAnsi" w:hAnsiTheme="minorHAnsi" w:cstheme="minorHAnsi"/>
          <w:u w:val="single"/>
        </w:rPr>
        <w:t xml:space="preserve">                                                                                                                                                                </w:t>
      </w:r>
    </w:p>
    <w:p w:rsidR="004915B7" w:rsidRPr="004915B7" w:rsidRDefault="004915B7">
      <w:pPr>
        <w:tabs>
          <w:tab w:val="left" w:pos="720"/>
        </w:tabs>
        <w:jc w:val="both"/>
        <w:rPr>
          <w:rFonts w:asciiTheme="minorHAnsi" w:hAnsiTheme="minorHAnsi" w:cstheme="minorHAnsi"/>
          <w:u w:val="single"/>
        </w:rPr>
      </w:pPr>
    </w:p>
    <w:p w:rsidR="006779FC" w:rsidRPr="004915B7" w:rsidRDefault="006779FC">
      <w:pPr>
        <w:tabs>
          <w:tab w:val="left" w:pos="720"/>
        </w:tabs>
        <w:jc w:val="both"/>
        <w:rPr>
          <w:rFonts w:asciiTheme="minorHAnsi" w:hAnsiTheme="minorHAnsi" w:cstheme="minorHAnsi"/>
        </w:rPr>
      </w:pPr>
      <w:r w:rsidRPr="004915B7">
        <w:rPr>
          <w:rFonts w:asciiTheme="minorHAnsi" w:hAnsiTheme="minorHAnsi" w:cstheme="minorHAnsi"/>
          <w:b/>
          <w:bCs/>
          <w:u w:val="single"/>
        </w:rPr>
        <w:t>SUMMARY OF THIS POSITION</w:t>
      </w:r>
    </w:p>
    <w:p w:rsidR="006779FC" w:rsidRPr="004915B7" w:rsidRDefault="006779FC">
      <w:pPr>
        <w:tabs>
          <w:tab w:val="left" w:pos="720"/>
        </w:tabs>
        <w:jc w:val="both"/>
        <w:rPr>
          <w:rFonts w:asciiTheme="minorHAnsi" w:hAnsiTheme="minorHAnsi" w:cstheme="minorHAnsi"/>
        </w:rPr>
      </w:pPr>
    </w:p>
    <w:p w:rsidR="006779FC" w:rsidRPr="004915B7" w:rsidRDefault="006779FC">
      <w:pPr>
        <w:tabs>
          <w:tab w:val="left" w:pos="720"/>
        </w:tabs>
        <w:jc w:val="both"/>
        <w:rPr>
          <w:rFonts w:asciiTheme="minorHAnsi" w:hAnsiTheme="minorHAnsi" w:cstheme="minorHAnsi"/>
        </w:rPr>
      </w:pPr>
      <w:r w:rsidRPr="004915B7">
        <w:rPr>
          <w:rFonts w:asciiTheme="minorHAnsi" w:hAnsiTheme="minorHAnsi" w:cstheme="minorHAnsi"/>
        </w:rPr>
        <w:t xml:space="preserve">Under the general supervision of the </w:t>
      </w:r>
      <w:r w:rsidR="004915B7">
        <w:rPr>
          <w:rFonts w:asciiTheme="minorHAnsi" w:hAnsiTheme="minorHAnsi" w:cstheme="minorHAnsi"/>
        </w:rPr>
        <w:t>Emergency Dispatch Supervisor</w:t>
      </w:r>
      <w:r w:rsidRPr="004915B7">
        <w:rPr>
          <w:rFonts w:asciiTheme="minorHAnsi" w:hAnsiTheme="minorHAnsi" w:cstheme="minorHAnsi"/>
        </w:rPr>
        <w:t>, the incumbent provides emergency</w:t>
      </w:r>
      <w:r w:rsidR="00276BDC" w:rsidRPr="004915B7">
        <w:rPr>
          <w:rFonts w:asciiTheme="minorHAnsi" w:hAnsiTheme="minorHAnsi" w:cstheme="minorHAnsi"/>
        </w:rPr>
        <w:t xml:space="preserve"> and non-emergency</w:t>
      </w:r>
      <w:r w:rsidRPr="004915B7">
        <w:rPr>
          <w:rFonts w:asciiTheme="minorHAnsi" w:hAnsiTheme="minorHAnsi" w:cstheme="minorHAnsi"/>
        </w:rPr>
        <w:t xml:space="preserve"> dispatching services for</w:t>
      </w:r>
      <w:r w:rsidR="00276BDC" w:rsidRPr="004915B7">
        <w:rPr>
          <w:rFonts w:asciiTheme="minorHAnsi" w:hAnsiTheme="minorHAnsi" w:cstheme="minorHAnsi"/>
        </w:rPr>
        <w:t xml:space="preserve"> the</w:t>
      </w:r>
      <w:r w:rsidRPr="004915B7">
        <w:rPr>
          <w:rFonts w:asciiTheme="minorHAnsi" w:hAnsiTheme="minorHAnsi" w:cstheme="minorHAnsi"/>
        </w:rPr>
        <w:t xml:space="preserve"> </w:t>
      </w:r>
      <w:r w:rsidR="00276BDC" w:rsidRPr="004915B7">
        <w:rPr>
          <w:rFonts w:asciiTheme="minorHAnsi" w:hAnsiTheme="minorHAnsi" w:cstheme="minorHAnsi"/>
        </w:rPr>
        <w:t>Fire Division,</w:t>
      </w:r>
      <w:r w:rsidRPr="004915B7">
        <w:rPr>
          <w:rFonts w:asciiTheme="minorHAnsi" w:hAnsiTheme="minorHAnsi" w:cstheme="minorHAnsi"/>
        </w:rPr>
        <w:t xml:space="preserve"> the Municipal Enforcement</w:t>
      </w:r>
      <w:r w:rsidR="00276BDC" w:rsidRPr="004915B7">
        <w:rPr>
          <w:rFonts w:asciiTheme="minorHAnsi" w:hAnsiTheme="minorHAnsi" w:cstheme="minorHAnsi"/>
        </w:rPr>
        <w:t xml:space="preserve"> Division</w:t>
      </w:r>
      <w:r w:rsidRPr="004915B7">
        <w:rPr>
          <w:rFonts w:asciiTheme="minorHAnsi" w:hAnsiTheme="minorHAnsi" w:cstheme="minorHAnsi"/>
        </w:rPr>
        <w:t xml:space="preserve">, </w:t>
      </w:r>
      <w:r w:rsidR="00276BDC" w:rsidRPr="004915B7">
        <w:rPr>
          <w:rFonts w:asciiTheme="minorHAnsi" w:hAnsiTheme="minorHAnsi" w:cstheme="minorHAnsi"/>
        </w:rPr>
        <w:t xml:space="preserve">and the Public </w:t>
      </w:r>
      <w:r w:rsidRPr="004915B7">
        <w:rPr>
          <w:rFonts w:asciiTheme="minorHAnsi" w:hAnsiTheme="minorHAnsi" w:cstheme="minorHAnsi"/>
        </w:rPr>
        <w:t>Works Department</w:t>
      </w:r>
      <w:r w:rsidR="00276BDC" w:rsidRPr="004915B7">
        <w:rPr>
          <w:rFonts w:asciiTheme="minorHAnsi" w:hAnsiTheme="minorHAnsi" w:cstheme="minorHAnsi"/>
        </w:rPr>
        <w:t>.</w:t>
      </w:r>
      <w:r w:rsidRPr="004915B7">
        <w:rPr>
          <w:rFonts w:asciiTheme="minorHAnsi" w:hAnsiTheme="minorHAnsi" w:cstheme="minorHAnsi"/>
        </w:rPr>
        <w:t xml:space="preserve"> </w:t>
      </w:r>
      <w:r w:rsidR="00A0643F">
        <w:rPr>
          <w:rFonts w:asciiTheme="minorHAnsi" w:hAnsiTheme="minorHAnsi" w:cstheme="minorHAnsi"/>
        </w:rPr>
        <w:t xml:space="preserve">  This position is designated as a Relief Dispatcher and is required to work into the shift rotation to replace other dispatchers on leave. </w:t>
      </w:r>
    </w:p>
    <w:p w:rsidR="00A0643F" w:rsidRPr="004915B7" w:rsidRDefault="00A0643F">
      <w:pPr>
        <w:tabs>
          <w:tab w:val="left" w:pos="720"/>
        </w:tabs>
        <w:jc w:val="both"/>
        <w:rPr>
          <w:rFonts w:asciiTheme="minorHAnsi" w:hAnsiTheme="minorHAnsi" w:cstheme="minorHAnsi"/>
        </w:rPr>
      </w:pPr>
    </w:p>
    <w:p w:rsidR="00B034C9" w:rsidRPr="004915B7" w:rsidRDefault="006779FC">
      <w:pPr>
        <w:tabs>
          <w:tab w:val="left" w:pos="720"/>
        </w:tabs>
        <w:jc w:val="both"/>
        <w:rPr>
          <w:rFonts w:asciiTheme="minorHAnsi" w:hAnsiTheme="minorHAnsi" w:cstheme="minorHAnsi"/>
          <w:b/>
          <w:bCs/>
          <w:u w:val="single"/>
        </w:rPr>
      </w:pPr>
      <w:r w:rsidRPr="004915B7">
        <w:rPr>
          <w:rFonts w:asciiTheme="minorHAnsi" w:hAnsiTheme="minorHAnsi" w:cstheme="minorHAnsi"/>
          <w:b/>
          <w:bCs/>
          <w:u w:val="single"/>
        </w:rPr>
        <w:t>OUTLINE OF DUTIES</w:t>
      </w:r>
    </w:p>
    <w:p w:rsidR="004915B7" w:rsidRPr="00BA63FA" w:rsidRDefault="004915B7" w:rsidP="004915B7">
      <w:pPr>
        <w:tabs>
          <w:tab w:val="left" w:pos="720"/>
        </w:tabs>
        <w:jc w:val="both"/>
        <w:rPr>
          <w:rFonts w:asciiTheme="minorHAnsi" w:hAnsiTheme="minorHAnsi" w:cstheme="minorHAnsi"/>
          <w:b/>
          <w:u w:val="single"/>
        </w:rPr>
      </w:pPr>
    </w:p>
    <w:p w:rsidR="004915B7" w:rsidRDefault="004915B7" w:rsidP="007A3E8F">
      <w:pPr>
        <w:pStyle w:val="Level1"/>
        <w:numPr>
          <w:ilvl w:val="0"/>
          <w:numId w:val="4"/>
        </w:numPr>
        <w:tabs>
          <w:tab w:val="left" w:pos="567"/>
        </w:tabs>
        <w:ind w:left="567" w:hanging="567"/>
        <w:jc w:val="both"/>
        <w:rPr>
          <w:rFonts w:asciiTheme="minorHAnsi" w:hAnsiTheme="minorHAnsi" w:cstheme="minorHAnsi"/>
        </w:rPr>
      </w:pPr>
      <w:r>
        <w:rPr>
          <w:rFonts w:asciiTheme="minorHAnsi" w:hAnsiTheme="minorHAnsi" w:cstheme="minorHAnsi"/>
        </w:rPr>
        <w:t>Alerts</w:t>
      </w:r>
      <w:r w:rsidRPr="00BA63FA">
        <w:rPr>
          <w:rFonts w:asciiTheme="minorHAnsi" w:hAnsiTheme="minorHAnsi" w:cstheme="minorHAnsi"/>
        </w:rPr>
        <w:t xml:space="preserve"> the Fire Division personnel when they are required for fire, rescue, hazmat, ambulance or other related emergency service by:</w:t>
      </w:r>
    </w:p>
    <w:p w:rsidR="007A3E8F" w:rsidRPr="007A3E8F" w:rsidRDefault="007A3E8F" w:rsidP="007A3E8F">
      <w:pPr>
        <w:pStyle w:val="Level1"/>
        <w:tabs>
          <w:tab w:val="left" w:pos="567"/>
        </w:tabs>
        <w:ind w:left="567" w:firstLine="0"/>
        <w:jc w:val="both"/>
        <w:rPr>
          <w:rFonts w:asciiTheme="minorHAnsi" w:hAnsiTheme="minorHAnsi" w:cstheme="minorHAnsi"/>
        </w:rPr>
      </w:pPr>
    </w:p>
    <w:p w:rsidR="004915B7" w:rsidRPr="00BA63FA" w:rsidRDefault="004915B7" w:rsidP="004915B7">
      <w:pPr>
        <w:tabs>
          <w:tab w:val="left" w:pos="567"/>
          <w:tab w:val="left" w:pos="1134"/>
        </w:tabs>
        <w:ind w:left="1134" w:hanging="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R</w:t>
      </w:r>
      <w:r w:rsidRPr="00BA63FA">
        <w:rPr>
          <w:rFonts w:asciiTheme="minorHAnsi" w:hAnsiTheme="minorHAnsi" w:cstheme="minorHAnsi"/>
        </w:rPr>
        <w:t>eceiv</w:t>
      </w:r>
      <w:r>
        <w:rPr>
          <w:rFonts w:asciiTheme="minorHAnsi" w:hAnsiTheme="minorHAnsi" w:cstheme="minorHAnsi"/>
        </w:rPr>
        <w:t>ing</w:t>
      </w:r>
      <w:r w:rsidRPr="00BA63FA">
        <w:rPr>
          <w:rFonts w:asciiTheme="minorHAnsi" w:hAnsiTheme="minorHAnsi" w:cstheme="minorHAnsi"/>
        </w:rPr>
        <w:t xml:space="preserve"> and record</w:t>
      </w:r>
      <w:r>
        <w:rPr>
          <w:rFonts w:asciiTheme="minorHAnsi" w:hAnsiTheme="minorHAnsi" w:cstheme="minorHAnsi"/>
        </w:rPr>
        <w:t>ing</w:t>
      </w:r>
      <w:r w:rsidRPr="00BA63FA">
        <w:rPr>
          <w:rFonts w:asciiTheme="minorHAnsi" w:hAnsiTheme="minorHAnsi" w:cstheme="minorHAnsi"/>
        </w:rPr>
        <w:t xml:space="preserve"> all emergent and non-emergent calls on the phones that are</w:t>
      </w:r>
      <w:r>
        <w:rPr>
          <w:rFonts w:asciiTheme="minorHAnsi" w:hAnsiTheme="minorHAnsi" w:cstheme="minorHAnsi"/>
        </w:rPr>
        <w:t xml:space="preserve"> pertinent to the Fire Division;</w:t>
      </w:r>
    </w:p>
    <w:p w:rsidR="004915B7" w:rsidRPr="00BA63FA" w:rsidRDefault="004915B7" w:rsidP="004915B7">
      <w:pPr>
        <w:tabs>
          <w:tab w:val="left" w:pos="1134"/>
        </w:tabs>
        <w:ind w:left="1440" w:hanging="873"/>
        <w:jc w:val="both"/>
        <w:rPr>
          <w:rFonts w:asciiTheme="minorHAnsi" w:hAnsiTheme="minorHAnsi" w:cstheme="minorHAnsi"/>
        </w:rPr>
      </w:pPr>
      <w:r w:rsidRPr="00BA63FA">
        <w:rPr>
          <w:rFonts w:asciiTheme="minorHAnsi" w:hAnsiTheme="minorHAnsi" w:cstheme="minorHAnsi"/>
        </w:rPr>
        <w:t>-</w:t>
      </w:r>
      <w:r w:rsidRPr="00BA63FA">
        <w:rPr>
          <w:rFonts w:asciiTheme="minorHAnsi" w:hAnsiTheme="minorHAnsi" w:cstheme="minorHAnsi"/>
        </w:rPr>
        <w:tab/>
        <w:t>operating Multi-tone Group Alert and individual pagers;</w:t>
      </w:r>
    </w:p>
    <w:p w:rsidR="004915B7" w:rsidRPr="00BA63FA" w:rsidRDefault="004915B7" w:rsidP="004915B7">
      <w:pPr>
        <w:tabs>
          <w:tab w:val="left" w:pos="1134"/>
        </w:tabs>
        <w:ind w:left="1134" w:hanging="567"/>
        <w:jc w:val="both"/>
        <w:rPr>
          <w:rFonts w:asciiTheme="minorHAnsi" w:hAnsiTheme="minorHAnsi" w:cstheme="minorHAnsi"/>
        </w:rPr>
      </w:pPr>
      <w:r w:rsidRPr="00BA63FA">
        <w:rPr>
          <w:rFonts w:asciiTheme="minorHAnsi" w:hAnsiTheme="minorHAnsi" w:cstheme="minorHAnsi"/>
        </w:rPr>
        <w:t>-</w:t>
      </w:r>
      <w:r w:rsidRPr="00BA63FA">
        <w:rPr>
          <w:rFonts w:asciiTheme="minorHAnsi" w:hAnsiTheme="minorHAnsi" w:cstheme="minorHAnsi"/>
        </w:rPr>
        <w:tab/>
        <w:t xml:space="preserve">operating radio dispatch </w:t>
      </w:r>
      <w:r w:rsidR="00F95EEB">
        <w:rPr>
          <w:rFonts w:asciiTheme="minorHAnsi" w:hAnsiTheme="minorHAnsi" w:cstheme="minorHAnsi"/>
        </w:rPr>
        <w:t>by</w:t>
      </w:r>
      <w:r w:rsidRPr="00BA63FA">
        <w:rPr>
          <w:rFonts w:asciiTheme="minorHAnsi" w:hAnsiTheme="minorHAnsi" w:cstheme="minorHAnsi"/>
        </w:rPr>
        <w:t xml:space="preserve"> providing Fire Division personnel with details pertaining to the calls</w:t>
      </w:r>
      <w:r w:rsidR="003B3BE0">
        <w:rPr>
          <w:rFonts w:asciiTheme="minorHAnsi" w:hAnsiTheme="minorHAnsi" w:cstheme="minorHAnsi"/>
        </w:rPr>
        <w:t xml:space="preserve"> using priority dispatching procedures.</w:t>
      </w:r>
    </w:p>
    <w:p w:rsidR="004915B7" w:rsidRPr="00BA63FA" w:rsidRDefault="004915B7" w:rsidP="004915B7">
      <w:pPr>
        <w:tabs>
          <w:tab w:val="left" w:pos="1134"/>
        </w:tabs>
        <w:ind w:left="1440" w:hanging="873"/>
        <w:jc w:val="both"/>
        <w:rPr>
          <w:rFonts w:asciiTheme="minorHAnsi" w:hAnsiTheme="minorHAnsi" w:cstheme="minorHAnsi"/>
        </w:rPr>
      </w:pPr>
      <w:r w:rsidRPr="00BA63FA">
        <w:rPr>
          <w:rFonts w:asciiTheme="minorHAnsi" w:hAnsiTheme="minorHAnsi" w:cstheme="minorHAnsi"/>
        </w:rPr>
        <w:t>-</w:t>
      </w:r>
      <w:r w:rsidRPr="00BA63FA">
        <w:rPr>
          <w:rFonts w:asciiTheme="minorHAnsi" w:hAnsiTheme="minorHAnsi" w:cstheme="minorHAnsi"/>
        </w:rPr>
        <w:tab/>
        <w:t>operating Fire Department Manager (FDM) Computer Aided Dispatching (CAD) system</w:t>
      </w:r>
      <w:r>
        <w:rPr>
          <w:rFonts w:asciiTheme="minorHAnsi" w:hAnsiTheme="minorHAnsi" w:cstheme="minorHAnsi"/>
        </w:rPr>
        <w:t>;</w:t>
      </w:r>
    </w:p>
    <w:p w:rsidR="003B3BE0" w:rsidRDefault="004915B7" w:rsidP="004915B7">
      <w:pPr>
        <w:tabs>
          <w:tab w:val="left" w:pos="1134"/>
        </w:tabs>
        <w:ind w:left="1134" w:hanging="567"/>
        <w:jc w:val="both"/>
        <w:rPr>
          <w:rFonts w:asciiTheme="minorHAnsi" w:hAnsiTheme="minorHAnsi" w:cstheme="minorHAnsi"/>
        </w:rPr>
      </w:pPr>
      <w:r w:rsidRPr="00BA63FA">
        <w:rPr>
          <w:rFonts w:asciiTheme="minorHAnsi" w:hAnsiTheme="minorHAnsi" w:cstheme="minorHAnsi"/>
        </w:rPr>
        <w:t>-</w:t>
      </w:r>
      <w:r w:rsidRPr="00BA63FA">
        <w:rPr>
          <w:rFonts w:asciiTheme="minorHAnsi" w:hAnsiTheme="minorHAnsi" w:cstheme="minorHAnsi"/>
        </w:rPr>
        <w:tab/>
        <w:t xml:space="preserve">remaining available at the dispatch workstation and, upon receipt of orders from Incident Command, </w:t>
      </w:r>
      <w:r>
        <w:rPr>
          <w:rFonts w:asciiTheme="minorHAnsi" w:hAnsiTheme="minorHAnsi" w:cstheme="minorHAnsi"/>
        </w:rPr>
        <w:t>dispatches</w:t>
      </w:r>
      <w:r w:rsidRPr="00BA63FA">
        <w:rPr>
          <w:rFonts w:asciiTheme="minorHAnsi" w:hAnsiTheme="minorHAnsi" w:cstheme="minorHAnsi"/>
        </w:rPr>
        <w:t xml:space="preserve"> additional services and resources </w:t>
      </w:r>
      <w:r>
        <w:rPr>
          <w:rFonts w:asciiTheme="minorHAnsi" w:hAnsiTheme="minorHAnsi" w:cstheme="minorHAnsi"/>
        </w:rPr>
        <w:t xml:space="preserve">when </w:t>
      </w:r>
      <w:r w:rsidRPr="00BA63FA">
        <w:rPr>
          <w:rFonts w:asciiTheme="minorHAnsi" w:hAnsiTheme="minorHAnsi" w:cstheme="minorHAnsi"/>
        </w:rPr>
        <w:t>needed for continued emergency operations.</w:t>
      </w:r>
    </w:p>
    <w:p w:rsidR="004915B7" w:rsidRPr="00BA63FA" w:rsidRDefault="003B3BE0" w:rsidP="004915B7">
      <w:pPr>
        <w:tabs>
          <w:tab w:val="left" w:pos="1134"/>
        </w:tabs>
        <w:ind w:left="1134" w:hanging="567"/>
        <w:jc w:val="both"/>
        <w:rPr>
          <w:rFonts w:asciiTheme="minorHAnsi" w:hAnsiTheme="minorHAnsi" w:cstheme="minorHAnsi"/>
        </w:rPr>
      </w:pPr>
      <w:r w:rsidRPr="00BA63FA">
        <w:rPr>
          <w:rFonts w:asciiTheme="minorHAnsi" w:hAnsiTheme="minorHAnsi" w:cstheme="minorHAnsi"/>
        </w:rPr>
        <w:t>-</w:t>
      </w:r>
      <w:r w:rsidR="004915B7" w:rsidRPr="00BA63FA">
        <w:rPr>
          <w:rFonts w:asciiTheme="minorHAnsi" w:hAnsiTheme="minorHAnsi" w:cstheme="minorHAnsi"/>
        </w:rPr>
        <w:t xml:space="preserve">  </w:t>
      </w:r>
      <w:r>
        <w:rPr>
          <w:rFonts w:asciiTheme="minorHAnsi" w:hAnsiTheme="minorHAnsi" w:cstheme="minorHAnsi"/>
        </w:rPr>
        <w:t xml:space="preserve">       P</w:t>
      </w:r>
      <w:r w:rsidR="00825A02">
        <w:rPr>
          <w:rFonts w:asciiTheme="minorHAnsi" w:hAnsiTheme="minorHAnsi" w:cstheme="minorHAnsi"/>
        </w:rPr>
        <w:t>er</w:t>
      </w:r>
      <w:r>
        <w:rPr>
          <w:rFonts w:asciiTheme="minorHAnsi" w:hAnsiTheme="minorHAnsi" w:cstheme="minorHAnsi"/>
        </w:rPr>
        <w:t>form clerical and record related tasks as required</w:t>
      </w:r>
    </w:p>
    <w:p w:rsidR="004915B7" w:rsidRPr="00BA63FA" w:rsidRDefault="004915B7" w:rsidP="004915B7">
      <w:pPr>
        <w:tabs>
          <w:tab w:val="left" w:pos="720"/>
        </w:tabs>
        <w:jc w:val="both"/>
        <w:rPr>
          <w:rFonts w:asciiTheme="minorHAnsi" w:hAnsiTheme="minorHAnsi" w:cstheme="minorHAnsi"/>
        </w:rPr>
      </w:pPr>
    </w:p>
    <w:p w:rsidR="004915B7" w:rsidRDefault="004915B7" w:rsidP="004915B7">
      <w:pPr>
        <w:pStyle w:val="Level1"/>
        <w:numPr>
          <w:ilvl w:val="0"/>
          <w:numId w:val="4"/>
        </w:numPr>
        <w:tabs>
          <w:tab w:val="left" w:pos="567"/>
        </w:tabs>
        <w:ind w:left="567" w:hanging="567"/>
        <w:jc w:val="both"/>
        <w:rPr>
          <w:rFonts w:asciiTheme="minorHAnsi" w:hAnsiTheme="minorHAnsi" w:cstheme="minorHAnsi"/>
        </w:rPr>
      </w:pPr>
      <w:r w:rsidRPr="00BA63FA">
        <w:rPr>
          <w:rFonts w:asciiTheme="minorHAnsi" w:hAnsiTheme="minorHAnsi" w:cstheme="minorHAnsi"/>
        </w:rPr>
        <w:t>Alerts  the Municipal Enforcement Division by:</w:t>
      </w:r>
    </w:p>
    <w:p w:rsidR="007A3E8F" w:rsidRPr="00AC69A0" w:rsidRDefault="007A3E8F" w:rsidP="007A3E8F">
      <w:pPr>
        <w:pStyle w:val="Level1"/>
        <w:tabs>
          <w:tab w:val="left" w:pos="567"/>
        </w:tabs>
        <w:ind w:left="567" w:firstLine="0"/>
        <w:jc w:val="both"/>
        <w:rPr>
          <w:rFonts w:asciiTheme="minorHAnsi" w:hAnsiTheme="minorHAnsi" w:cstheme="minorHAnsi"/>
        </w:rPr>
      </w:pPr>
    </w:p>
    <w:p w:rsidR="004915B7" w:rsidRPr="00BA63FA" w:rsidRDefault="004915B7" w:rsidP="004915B7">
      <w:pPr>
        <w:tabs>
          <w:tab w:val="left" w:pos="1134"/>
        </w:tabs>
        <w:ind w:left="1134" w:hanging="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receiving</w:t>
      </w:r>
      <w:r w:rsidRPr="00BA63FA">
        <w:rPr>
          <w:rFonts w:asciiTheme="minorHAnsi" w:hAnsiTheme="minorHAnsi" w:cstheme="minorHAnsi"/>
        </w:rPr>
        <w:t xml:space="preserve"> and record</w:t>
      </w:r>
      <w:r>
        <w:rPr>
          <w:rFonts w:asciiTheme="minorHAnsi" w:hAnsiTheme="minorHAnsi" w:cstheme="minorHAnsi"/>
        </w:rPr>
        <w:t>ing</w:t>
      </w:r>
      <w:r w:rsidRPr="00BA63FA">
        <w:rPr>
          <w:rFonts w:asciiTheme="minorHAnsi" w:hAnsiTheme="minorHAnsi" w:cstheme="minorHAnsi"/>
        </w:rPr>
        <w:t xml:space="preserve"> all emergent and non-emergent calls on the phones that are pertinent to the Municipal Enforcement Division</w:t>
      </w:r>
      <w:r>
        <w:rPr>
          <w:rFonts w:asciiTheme="minorHAnsi" w:hAnsiTheme="minorHAnsi" w:cstheme="minorHAnsi"/>
        </w:rPr>
        <w:t>;</w:t>
      </w:r>
    </w:p>
    <w:p w:rsidR="004915B7" w:rsidRPr="00BA63FA" w:rsidRDefault="004915B7" w:rsidP="004915B7">
      <w:pPr>
        <w:tabs>
          <w:tab w:val="left" w:pos="1134"/>
        </w:tabs>
        <w:ind w:left="1134" w:hanging="567"/>
        <w:jc w:val="both"/>
        <w:rPr>
          <w:rFonts w:asciiTheme="minorHAnsi" w:hAnsiTheme="minorHAnsi" w:cstheme="minorHAnsi"/>
        </w:rPr>
      </w:pPr>
      <w:r w:rsidRPr="00BA63FA">
        <w:rPr>
          <w:rFonts w:asciiTheme="minorHAnsi" w:hAnsiTheme="minorHAnsi" w:cstheme="minorHAnsi"/>
        </w:rPr>
        <w:t>-</w:t>
      </w:r>
      <w:r w:rsidRPr="00BA63FA">
        <w:rPr>
          <w:rFonts w:asciiTheme="minorHAnsi" w:hAnsiTheme="minorHAnsi" w:cstheme="minorHAnsi"/>
        </w:rPr>
        <w:tab/>
        <w:t xml:space="preserve">operating radio dispatch </w:t>
      </w:r>
      <w:r w:rsidR="00F95EEB">
        <w:rPr>
          <w:rFonts w:asciiTheme="minorHAnsi" w:hAnsiTheme="minorHAnsi" w:cstheme="minorHAnsi"/>
        </w:rPr>
        <w:t>by</w:t>
      </w:r>
      <w:r w:rsidRPr="00BA63FA">
        <w:rPr>
          <w:rFonts w:asciiTheme="minorHAnsi" w:hAnsiTheme="minorHAnsi" w:cstheme="minorHAnsi"/>
        </w:rPr>
        <w:t xml:space="preserve"> providing Municipal Enforcement Division personnel with det</w:t>
      </w:r>
      <w:r>
        <w:rPr>
          <w:rFonts w:asciiTheme="minorHAnsi" w:hAnsiTheme="minorHAnsi" w:cstheme="minorHAnsi"/>
        </w:rPr>
        <w:t>ails pertaining to the calls;</w:t>
      </w:r>
    </w:p>
    <w:p w:rsidR="004915B7" w:rsidRDefault="004915B7" w:rsidP="004915B7">
      <w:pPr>
        <w:tabs>
          <w:tab w:val="left" w:pos="1134"/>
        </w:tabs>
        <w:ind w:left="1134" w:hanging="567"/>
        <w:jc w:val="both"/>
        <w:rPr>
          <w:rFonts w:asciiTheme="minorHAnsi" w:hAnsiTheme="minorHAnsi" w:cstheme="minorHAnsi"/>
        </w:rPr>
      </w:pPr>
      <w:r w:rsidRPr="00BA63FA">
        <w:rPr>
          <w:rFonts w:asciiTheme="minorHAnsi" w:hAnsiTheme="minorHAnsi" w:cstheme="minorHAnsi"/>
        </w:rPr>
        <w:t>-</w:t>
      </w:r>
      <w:r w:rsidRPr="00BA63FA">
        <w:rPr>
          <w:rFonts w:asciiTheme="minorHAnsi" w:hAnsiTheme="minorHAnsi" w:cstheme="minorHAnsi"/>
        </w:rPr>
        <w:tab/>
        <w:t>remaining available at the dispatch workstation for receipt of orders from the Municipal Enforcement Officer if required.</w:t>
      </w:r>
    </w:p>
    <w:p w:rsidR="00403FCC" w:rsidRDefault="00403FCC" w:rsidP="004915B7">
      <w:pPr>
        <w:tabs>
          <w:tab w:val="left" w:pos="1134"/>
        </w:tabs>
        <w:ind w:left="1134" w:hanging="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provide status keeping services for Municipal Enforcement Officers during </w:t>
      </w:r>
      <w:r w:rsidR="00555232">
        <w:rPr>
          <w:rFonts w:asciiTheme="minorHAnsi" w:hAnsiTheme="minorHAnsi" w:cstheme="minorHAnsi"/>
        </w:rPr>
        <w:t>traffic stops, calls for service and while on general patrol.</w:t>
      </w:r>
    </w:p>
    <w:p w:rsidR="00A0643F" w:rsidRDefault="00A0643F" w:rsidP="004915B7">
      <w:pPr>
        <w:tabs>
          <w:tab w:val="left" w:pos="1134"/>
        </w:tabs>
        <w:ind w:left="1134" w:hanging="567"/>
        <w:jc w:val="both"/>
        <w:rPr>
          <w:rFonts w:asciiTheme="minorHAnsi" w:hAnsiTheme="minorHAnsi" w:cstheme="minorHAnsi"/>
        </w:rPr>
      </w:pPr>
    </w:p>
    <w:p w:rsidR="00555232" w:rsidRDefault="00555232" w:rsidP="004915B7">
      <w:pPr>
        <w:tabs>
          <w:tab w:val="left" w:pos="1134"/>
        </w:tabs>
        <w:ind w:left="1134" w:hanging="567"/>
        <w:jc w:val="both"/>
        <w:rPr>
          <w:rFonts w:asciiTheme="minorHAnsi" w:hAnsiTheme="minorHAnsi" w:cstheme="minorHAnsi"/>
        </w:rPr>
      </w:pPr>
      <w:r>
        <w:rPr>
          <w:rFonts w:asciiTheme="minorHAnsi" w:hAnsiTheme="minorHAnsi" w:cstheme="minorHAnsi"/>
        </w:rPr>
        <w:lastRenderedPageBreak/>
        <w:t>-</w:t>
      </w:r>
      <w:r>
        <w:rPr>
          <w:rFonts w:asciiTheme="minorHAnsi" w:hAnsiTheme="minorHAnsi" w:cstheme="minorHAnsi"/>
        </w:rPr>
        <w:tab/>
      </w:r>
      <w:r w:rsidR="00ED687F">
        <w:rPr>
          <w:rFonts w:asciiTheme="minorHAnsi" w:hAnsiTheme="minorHAnsi" w:cstheme="minorHAnsi"/>
        </w:rPr>
        <w:t>operating the dispatch component of the Report Exec Enterprise Occurrence Reporting System.</w:t>
      </w:r>
    </w:p>
    <w:p w:rsidR="00ED687F" w:rsidRDefault="00ED687F" w:rsidP="004915B7">
      <w:pPr>
        <w:tabs>
          <w:tab w:val="left" w:pos="1134"/>
        </w:tabs>
        <w:ind w:left="1134" w:hanging="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operating the dispatch component of the</w:t>
      </w:r>
      <w:r w:rsidR="007A5701">
        <w:rPr>
          <w:rFonts w:asciiTheme="minorHAnsi" w:hAnsiTheme="minorHAnsi" w:cstheme="minorHAnsi"/>
        </w:rPr>
        <w:t xml:space="preserve"> Cams GPS system.</w:t>
      </w:r>
    </w:p>
    <w:p w:rsidR="004915B7" w:rsidRDefault="004915B7" w:rsidP="004915B7">
      <w:pPr>
        <w:tabs>
          <w:tab w:val="left" w:pos="720"/>
        </w:tabs>
        <w:ind w:left="1440" w:hanging="720"/>
        <w:jc w:val="both"/>
        <w:rPr>
          <w:rFonts w:asciiTheme="minorHAnsi" w:hAnsiTheme="minorHAnsi" w:cstheme="minorHAnsi"/>
        </w:rPr>
      </w:pPr>
    </w:p>
    <w:p w:rsidR="004915B7" w:rsidRDefault="004915B7" w:rsidP="007A3E8F">
      <w:pPr>
        <w:pStyle w:val="Level1"/>
        <w:numPr>
          <w:ilvl w:val="0"/>
          <w:numId w:val="4"/>
        </w:numPr>
        <w:tabs>
          <w:tab w:val="left" w:pos="567"/>
        </w:tabs>
        <w:ind w:left="567" w:hanging="567"/>
        <w:jc w:val="both"/>
        <w:rPr>
          <w:rFonts w:asciiTheme="minorHAnsi" w:hAnsiTheme="minorHAnsi" w:cstheme="minorHAnsi"/>
        </w:rPr>
      </w:pPr>
      <w:r w:rsidRPr="00BA63FA">
        <w:rPr>
          <w:rFonts w:asciiTheme="minorHAnsi" w:hAnsiTheme="minorHAnsi" w:cstheme="minorHAnsi"/>
        </w:rPr>
        <w:t>Alerts  the Public Works Department by:</w:t>
      </w:r>
    </w:p>
    <w:p w:rsidR="007A3E8F" w:rsidRPr="007A3E8F" w:rsidRDefault="007A3E8F" w:rsidP="007A3E8F">
      <w:pPr>
        <w:pStyle w:val="Level1"/>
        <w:tabs>
          <w:tab w:val="left" w:pos="567"/>
        </w:tabs>
        <w:ind w:left="567" w:firstLine="0"/>
        <w:jc w:val="both"/>
        <w:rPr>
          <w:rFonts w:asciiTheme="minorHAnsi" w:hAnsiTheme="minorHAnsi" w:cstheme="minorHAnsi"/>
        </w:rPr>
      </w:pPr>
    </w:p>
    <w:p w:rsidR="004915B7" w:rsidRPr="00BA63FA" w:rsidRDefault="004915B7" w:rsidP="004915B7">
      <w:pPr>
        <w:tabs>
          <w:tab w:val="left" w:pos="1134"/>
        </w:tabs>
        <w:ind w:left="1134" w:hanging="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receiving</w:t>
      </w:r>
      <w:r w:rsidRPr="00BA63FA">
        <w:rPr>
          <w:rFonts w:asciiTheme="minorHAnsi" w:hAnsiTheme="minorHAnsi" w:cstheme="minorHAnsi"/>
        </w:rPr>
        <w:t xml:space="preserve"> and record</w:t>
      </w:r>
      <w:r>
        <w:rPr>
          <w:rFonts w:asciiTheme="minorHAnsi" w:hAnsiTheme="minorHAnsi" w:cstheme="minorHAnsi"/>
        </w:rPr>
        <w:t>ing</w:t>
      </w:r>
      <w:r w:rsidRPr="00BA63FA">
        <w:rPr>
          <w:rFonts w:asciiTheme="minorHAnsi" w:hAnsiTheme="minorHAnsi" w:cstheme="minorHAnsi"/>
        </w:rPr>
        <w:t xml:space="preserve"> all emergent and non-emergent calls on the phones that are pertinent to the</w:t>
      </w:r>
      <w:r>
        <w:rPr>
          <w:rFonts w:asciiTheme="minorHAnsi" w:hAnsiTheme="minorHAnsi" w:cstheme="minorHAnsi"/>
        </w:rPr>
        <w:t xml:space="preserve"> Public Works Department; </w:t>
      </w:r>
    </w:p>
    <w:p w:rsidR="004915B7" w:rsidRPr="00BA63FA" w:rsidRDefault="004915B7" w:rsidP="004915B7">
      <w:pPr>
        <w:tabs>
          <w:tab w:val="left" w:pos="1134"/>
        </w:tabs>
        <w:ind w:left="1134" w:hanging="567"/>
        <w:jc w:val="both"/>
        <w:rPr>
          <w:rFonts w:asciiTheme="minorHAnsi" w:hAnsiTheme="minorHAnsi" w:cstheme="minorHAnsi"/>
        </w:rPr>
      </w:pPr>
      <w:r w:rsidRPr="00BA63FA">
        <w:rPr>
          <w:rFonts w:asciiTheme="minorHAnsi" w:hAnsiTheme="minorHAnsi" w:cstheme="minorHAnsi"/>
        </w:rPr>
        <w:t>-</w:t>
      </w:r>
      <w:r w:rsidRPr="00BA63FA">
        <w:rPr>
          <w:rFonts w:asciiTheme="minorHAnsi" w:hAnsiTheme="minorHAnsi" w:cstheme="minorHAnsi"/>
        </w:rPr>
        <w:tab/>
        <w:t xml:space="preserve">operating radio dispatch </w:t>
      </w:r>
      <w:r w:rsidR="00F95EEB">
        <w:rPr>
          <w:rFonts w:asciiTheme="minorHAnsi" w:hAnsiTheme="minorHAnsi" w:cstheme="minorHAnsi"/>
        </w:rPr>
        <w:t>by</w:t>
      </w:r>
      <w:r w:rsidRPr="00BA63FA">
        <w:rPr>
          <w:rFonts w:asciiTheme="minorHAnsi" w:hAnsiTheme="minorHAnsi" w:cstheme="minorHAnsi"/>
        </w:rPr>
        <w:t xml:space="preserve"> providing </w:t>
      </w:r>
      <w:r>
        <w:rPr>
          <w:rFonts w:asciiTheme="minorHAnsi" w:hAnsiTheme="minorHAnsi" w:cstheme="minorHAnsi"/>
        </w:rPr>
        <w:t>Public Works</w:t>
      </w:r>
      <w:r w:rsidRPr="00BA63FA">
        <w:rPr>
          <w:rFonts w:asciiTheme="minorHAnsi" w:hAnsiTheme="minorHAnsi" w:cstheme="minorHAnsi"/>
        </w:rPr>
        <w:t xml:space="preserve"> personnel with details pertaining to the calls.</w:t>
      </w:r>
    </w:p>
    <w:p w:rsidR="004915B7" w:rsidRPr="00BA63FA" w:rsidRDefault="004915B7" w:rsidP="004915B7">
      <w:pPr>
        <w:tabs>
          <w:tab w:val="left" w:pos="720"/>
        </w:tabs>
        <w:jc w:val="both"/>
        <w:rPr>
          <w:rFonts w:asciiTheme="minorHAnsi" w:hAnsiTheme="minorHAnsi" w:cstheme="minorHAnsi"/>
        </w:rPr>
      </w:pPr>
    </w:p>
    <w:p w:rsidR="004915B7" w:rsidRDefault="004915B7" w:rsidP="004915B7">
      <w:pPr>
        <w:pStyle w:val="Level1"/>
        <w:numPr>
          <w:ilvl w:val="0"/>
          <w:numId w:val="4"/>
        </w:numPr>
        <w:tabs>
          <w:tab w:val="left" w:pos="720"/>
        </w:tabs>
        <w:ind w:hanging="720"/>
        <w:jc w:val="both"/>
        <w:rPr>
          <w:rFonts w:asciiTheme="minorHAnsi" w:hAnsiTheme="minorHAnsi" w:cstheme="minorHAnsi"/>
        </w:rPr>
      </w:pPr>
      <w:r w:rsidRPr="00BA63FA">
        <w:rPr>
          <w:rFonts w:asciiTheme="minorHAnsi" w:hAnsiTheme="minorHAnsi" w:cstheme="minorHAnsi"/>
        </w:rPr>
        <w:t xml:space="preserve">Operates/Monitors Supervisory Control and Data Access (SCADA) system. </w:t>
      </w:r>
    </w:p>
    <w:p w:rsidR="00A0643F" w:rsidRPr="00BA63FA" w:rsidRDefault="00A0643F" w:rsidP="00A0643F">
      <w:pPr>
        <w:pStyle w:val="Level1"/>
        <w:tabs>
          <w:tab w:val="left" w:pos="720"/>
        </w:tabs>
        <w:ind w:firstLine="0"/>
        <w:jc w:val="both"/>
        <w:rPr>
          <w:rFonts w:asciiTheme="minorHAnsi" w:hAnsiTheme="minorHAnsi" w:cstheme="minorHAnsi"/>
        </w:rPr>
      </w:pPr>
    </w:p>
    <w:p w:rsidR="004915B7" w:rsidRPr="00BA63FA" w:rsidRDefault="004915B7" w:rsidP="004915B7">
      <w:pPr>
        <w:pStyle w:val="Level1"/>
        <w:numPr>
          <w:ilvl w:val="0"/>
          <w:numId w:val="4"/>
        </w:numPr>
        <w:tabs>
          <w:tab w:val="left" w:pos="720"/>
        </w:tabs>
        <w:ind w:hanging="720"/>
        <w:jc w:val="both"/>
        <w:rPr>
          <w:rFonts w:asciiTheme="minorHAnsi" w:hAnsiTheme="minorHAnsi" w:cstheme="minorHAnsi"/>
        </w:rPr>
      </w:pPr>
      <w:r w:rsidRPr="00BA63FA">
        <w:rPr>
          <w:rFonts w:asciiTheme="minorHAnsi" w:hAnsiTheme="minorHAnsi" w:cstheme="minorHAnsi"/>
        </w:rPr>
        <w:t>Performs other related duties as required.</w:t>
      </w:r>
    </w:p>
    <w:p w:rsidR="004915B7" w:rsidRPr="004915B7" w:rsidRDefault="004915B7">
      <w:pPr>
        <w:tabs>
          <w:tab w:val="left" w:pos="720"/>
        </w:tabs>
        <w:jc w:val="both"/>
        <w:rPr>
          <w:rFonts w:asciiTheme="minorHAnsi" w:hAnsiTheme="minorHAnsi" w:cstheme="minorHAnsi"/>
        </w:rPr>
      </w:pPr>
    </w:p>
    <w:p w:rsidR="006779FC" w:rsidRPr="004915B7" w:rsidRDefault="006779FC">
      <w:pPr>
        <w:tabs>
          <w:tab w:val="left" w:pos="720"/>
        </w:tabs>
        <w:jc w:val="both"/>
        <w:rPr>
          <w:rFonts w:asciiTheme="minorHAnsi" w:hAnsiTheme="minorHAnsi" w:cstheme="minorHAnsi"/>
          <w:u w:val="single"/>
        </w:rPr>
      </w:pPr>
    </w:p>
    <w:p w:rsidR="006779FC" w:rsidRPr="004915B7" w:rsidRDefault="006779FC">
      <w:pPr>
        <w:tabs>
          <w:tab w:val="left" w:pos="720"/>
        </w:tabs>
        <w:jc w:val="both"/>
        <w:rPr>
          <w:rFonts w:asciiTheme="minorHAnsi" w:hAnsiTheme="minorHAnsi" w:cstheme="minorHAnsi"/>
        </w:rPr>
      </w:pPr>
      <w:r w:rsidRPr="004915B7">
        <w:rPr>
          <w:rFonts w:asciiTheme="minorHAnsi" w:hAnsiTheme="minorHAnsi" w:cstheme="minorHAnsi"/>
          <w:b/>
          <w:bCs/>
        </w:rPr>
        <w:t>SPECIFICATIONS</w:t>
      </w:r>
    </w:p>
    <w:p w:rsidR="006779FC" w:rsidRPr="004915B7" w:rsidRDefault="006779FC">
      <w:pPr>
        <w:tabs>
          <w:tab w:val="left" w:pos="720"/>
        </w:tabs>
        <w:jc w:val="both"/>
        <w:rPr>
          <w:rFonts w:asciiTheme="minorHAnsi" w:hAnsiTheme="minorHAnsi" w:cstheme="minorHAnsi"/>
        </w:rPr>
      </w:pPr>
    </w:p>
    <w:p w:rsidR="006779FC" w:rsidRPr="004915B7" w:rsidRDefault="006779FC">
      <w:pPr>
        <w:tabs>
          <w:tab w:val="left" w:pos="720"/>
        </w:tabs>
        <w:jc w:val="both"/>
        <w:rPr>
          <w:rFonts w:asciiTheme="minorHAnsi" w:hAnsiTheme="minorHAnsi" w:cstheme="minorHAnsi"/>
        </w:rPr>
      </w:pPr>
      <w:r w:rsidRPr="004915B7">
        <w:rPr>
          <w:rFonts w:asciiTheme="minorHAnsi" w:hAnsiTheme="minorHAnsi" w:cstheme="minorHAnsi"/>
          <w:bCs/>
          <w:u w:val="single"/>
        </w:rPr>
        <w:t>SKILLS AND KNOWLEDGE</w:t>
      </w:r>
    </w:p>
    <w:p w:rsidR="006779FC" w:rsidRPr="004915B7" w:rsidRDefault="006779FC">
      <w:pPr>
        <w:tabs>
          <w:tab w:val="left" w:pos="720"/>
        </w:tabs>
        <w:jc w:val="both"/>
        <w:rPr>
          <w:rFonts w:asciiTheme="minorHAnsi" w:hAnsiTheme="minorHAnsi" w:cstheme="minorHAnsi"/>
        </w:rPr>
      </w:pPr>
    </w:p>
    <w:p w:rsidR="006779FC" w:rsidRPr="004915B7" w:rsidRDefault="006779FC">
      <w:pPr>
        <w:tabs>
          <w:tab w:val="left" w:pos="720"/>
        </w:tabs>
        <w:jc w:val="both"/>
        <w:rPr>
          <w:rFonts w:asciiTheme="minorHAnsi" w:hAnsiTheme="minorHAnsi" w:cstheme="minorHAnsi"/>
        </w:rPr>
      </w:pPr>
      <w:r w:rsidRPr="004915B7">
        <w:rPr>
          <w:rFonts w:asciiTheme="minorHAnsi" w:hAnsiTheme="minorHAnsi" w:cstheme="minorHAnsi"/>
          <w:bCs/>
          <w:u w:val="single"/>
        </w:rPr>
        <w:t>Basic Knowledge</w:t>
      </w:r>
    </w:p>
    <w:p w:rsidR="006779FC" w:rsidRPr="004915B7" w:rsidRDefault="006779FC">
      <w:pPr>
        <w:tabs>
          <w:tab w:val="left" w:pos="720"/>
        </w:tabs>
        <w:jc w:val="both"/>
        <w:rPr>
          <w:rFonts w:asciiTheme="minorHAnsi" w:hAnsiTheme="minorHAnsi" w:cstheme="minorHAnsi"/>
        </w:rPr>
      </w:pPr>
    </w:p>
    <w:p w:rsidR="006779FC" w:rsidRPr="004915B7" w:rsidRDefault="006779FC">
      <w:pPr>
        <w:tabs>
          <w:tab w:val="left" w:pos="720"/>
        </w:tabs>
        <w:jc w:val="both"/>
        <w:rPr>
          <w:rFonts w:asciiTheme="minorHAnsi" w:hAnsiTheme="minorHAnsi" w:cstheme="minorHAnsi"/>
        </w:rPr>
      </w:pPr>
      <w:r w:rsidRPr="004915B7">
        <w:rPr>
          <w:rFonts w:asciiTheme="minorHAnsi" w:hAnsiTheme="minorHAnsi" w:cstheme="minorHAnsi"/>
        </w:rPr>
        <w:t xml:space="preserve">There is the requirement for a demonstrated ability to receive, understand and forward information quickly, clearly and concisely to the proper department in an emergency situation.  The work requires tact and patience when dealing with individuals in emotionally charged states.  To perform the work, it is also necessary that the incumbent has the ability to operate </w:t>
      </w:r>
      <w:r w:rsidR="00B034C9" w:rsidRPr="004915B7">
        <w:rPr>
          <w:rFonts w:asciiTheme="minorHAnsi" w:hAnsiTheme="minorHAnsi" w:cstheme="minorHAnsi"/>
        </w:rPr>
        <w:t>both FDM</w:t>
      </w:r>
      <w:r w:rsidR="0047335E" w:rsidRPr="004915B7">
        <w:rPr>
          <w:rFonts w:asciiTheme="minorHAnsi" w:hAnsiTheme="minorHAnsi" w:cstheme="minorHAnsi"/>
        </w:rPr>
        <w:t xml:space="preserve"> CAD and SCADA</w:t>
      </w:r>
      <w:r w:rsidRPr="004915B7">
        <w:rPr>
          <w:rFonts w:asciiTheme="minorHAnsi" w:hAnsiTheme="minorHAnsi" w:cstheme="minorHAnsi"/>
        </w:rPr>
        <w:t xml:space="preserve"> computerized system</w:t>
      </w:r>
      <w:r w:rsidR="0047335E" w:rsidRPr="004915B7">
        <w:rPr>
          <w:rFonts w:asciiTheme="minorHAnsi" w:hAnsiTheme="minorHAnsi" w:cstheme="minorHAnsi"/>
        </w:rPr>
        <w:t>s.</w:t>
      </w:r>
      <w:r w:rsidRPr="004915B7">
        <w:rPr>
          <w:rFonts w:asciiTheme="minorHAnsi" w:hAnsiTheme="minorHAnsi" w:cstheme="minorHAnsi"/>
        </w:rPr>
        <w:t xml:space="preserve"> </w:t>
      </w:r>
    </w:p>
    <w:p w:rsidR="006779FC" w:rsidRPr="004915B7" w:rsidRDefault="006779FC">
      <w:pPr>
        <w:tabs>
          <w:tab w:val="left" w:pos="720"/>
        </w:tabs>
        <w:jc w:val="both"/>
        <w:rPr>
          <w:rFonts w:asciiTheme="minorHAnsi" w:hAnsiTheme="minorHAnsi" w:cstheme="minorHAnsi"/>
        </w:rPr>
      </w:pPr>
    </w:p>
    <w:p w:rsidR="006779FC" w:rsidRPr="004915B7" w:rsidRDefault="004915B7">
      <w:pPr>
        <w:tabs>
          <w:tab w:val="left" w:pos="720"/>
        </w:tabs>
        <w:jc w:val="both"/>
        <w:rPr>
          <w:rFonts w:asciiTheme="minorHAnsi" w:hAnsiTheme="minorHAnsi" w:cstheme="minorHAnsi"/>
        </w:rPr>
      </w:pPr>
      <w:r w:rsidRPr="004915B7">
        <w:rPr>
          <w:rFonts w:asciiTheme="minorHAnsi" w:hAnsiTheme="minorHAnsi" w:cstheme="minorHAnsi"/>
          <w:bCs/>
          <w:u w:val="single"/>
        </w:rPr>
        <w:t>Comprehension and Judg</w:t>
      </w:r>
      <w:r w:rsidR="006779FC" w:rsidRPr="004915B7">
        <w:rPr>
          <w:rFonts w:asciiTheme="minorHAnsi" w:hAnsiTheme="minorHAnsi" w:cstheme="minorHAnsi"/>
          <w:bCs/>
          <w:u w:val="single"/>
        </w:rPr>
        <w:t>ment</w:t>
      </w:r>
    </w:p>
    <w:p w:rsidR="006779FC" w:rsidRPr="004915B7" w:rsidRDefault="006779FC">
      <w:pPr>
        <w:tabs>
          <w:tab w:val="left" w:pos="720"/>
        </w:tabs>
        <w:jc w:val="both"/>
        <w:rPr>
          <w:rFonts w:asciiTheme="minorHAnsi" w:hAnsiTheme="minorHAnsi" w:cstheme="minorHAnsi"/>
        </w:rPr>
      </w:pPr>
    </w:p>
    <w:p w:rsidR="006779FC" w:rsidRPr="00DE1DC2" w:rsidRDefault="0047335E">
      <w:pPr>
        <w:tabs>
          <w:tab w:val="left" w:pos="720"/>
        </w:tabs>
        <w:jc w:val="both"/>
        <w:rPr>
          <w:rFonts w:asciiTheme="minorHAnsi" w:hAnsiTheme="minorHAnsi" w:cstheme="minorHAnsi"/>
        </w:rPr>
      </w:pPr>
      <w:r w:rsidRPr="004915B7">
        <w:rPr>
          <w:rFonts w:asciiTheme="minorHAnsi" w:hAnsiTheme="minorHAnsi" w:cstheme="minorHAnsi"/>
        </w:rPr>
        <w:t>The i</w:t>
      </w:r>
      <w:r w:rsidR="006779FC" w:rsidRPr="004915B7">
        <w:rPr>
          <w:rFonts w:asciiTheme="minorHAnsi" w:hAnsiTheme="minorHAnsi" w:cstheme="minorHAnsi"/>
        </w:rPr>
        <w:t>ncumbent must have the aptitude to take emergency calls and solicit appropriate information from callers</w:t>
      </w:r>
      <w:r w:rsidRPr="004915B7">
        <w:rPr>
          <w:rFonts w:asciiTheme="minorHAnsi" w:hAnsiTheme="minorHAnsi" w:cstheme="minorHAnsi"/>
        </w:rPr>
        <w:t xml:space="preserve"> in a professional and sensitive </w:t>
      </w:r>
      <w:r w:rsidRPr="00DE1DC2">
        <w:rPr>
          <w:rFonts w:asciiTheme="minorHAnsi" w:hAnsiTheme="minorHAnsi" w:cstheme="minorHAnsi"/>
        </w:rPr>
        <w:t>manner</w:t>
      </w:r>
      <w:r w:rsidR="00DE1DC2" w:rsidRPr="00DE1DC2">
        <w:rPr>
          <w:rFonts w:asciiTheme="minorHAnsi" w:hAnsiTheme="minorHAnsi" w:cstheme="minorHAnsi"/>
        </w:rPr>
        <w:t xml:space="preserve">. </w:t>
      </w:r>
      <w:r w:rsidR="00DE1DC2" w:rsidRPr="00DE1DC2">
        <w:rPr>
          <w:rFonts w:asciiTheme="minorHAnsi" w:hAnsiTheme="minorHAnsi"/>
        </w:rPr>
        <w:t>It is essential that the incumbent has an aptitude to learn and use specialized computerized software</w:t>
      </w:r>
      <w:r w:rsidR="00DE1DC2">
        <w:rPr>
          <w:rFonts w:asciiTheme="minorHAnsi" w:hAnsiTheme="minorHAnsi"/>
        </w:rPr>
        <w:t>.</w:t>
      </w:r>
    </w:p>
    <w:p w:rsidR="006779FC" w:rsidRPr="004915B7" w:rsidRDefault="006779FC">
      <w:pPr>
        <w:tabs>
          <w:tab w:val="left" w:pos="720"/>
        </w:tabs>
        <w:jc w:val="both"/>
        <w:rPr>
          <w:rFonts w:asciiTheme="minorHAnsi" w:hAnsiTheme="minorHAnsi" w:cstheme="minorHAnsi"/>
        </w:rPr>
      </w:pPr>
    </w:p>
    <w:p w:rsidR="006779FC" w:rsidRPr="004915B7" w:rsidRDefault="006779FC">
      <w:pPr>
        <w:tabs>
          <w:tab w:val="left" w:pos="720"/>
        </w:tabs>
        <w:jc w:val="both"/>
        <w:rPr>
          <w:rFonts w:asciiTheme="minorHAnsi" w:hAnsiTheme="minorHAnsi" w:cstheme="minorHAnsi"/>
        </w:rPr>
      </w:pPr>
      <w:r w:rsidRPr="004915B7">
        <w:rPr>
          <w:rFonts w:asciiTheme="minorHAnsi" w:hAnsiTheme="minorHAnsi" w:cstheme="minorHAnsi"/>
          <w:bCs/>
          <w:u w:val="single"/>
        </w:rPr>
        <w:t>Specific Vocational Training</w:t>
      </w:r>
    </w:p>
    <w:p w:rsidR="006779FC" w:rsidRPr="004915B7" w:rsidRDefault="006779FC">
      <w:pPr>
        <w:tabs>
          <w:tab w:val="left" w:pos="720"/>
        </w:tabs>
        <w:jc w:val="both"/>
        <w:rPr>
          <w:rFonts w:asciiTheme="minorHAnsi" w:hAnsiTheme="minorHAnsi" w:cstheme="minorHAnsi"/>
        </w:rPr>
      </w:pPr>
    </w:p>
    <w:p w:rsidR="006779FC" w:rsidRPr="004915B7" w:rsidRDefault="0047335E" w:rsidP="0047335E">
      <w:pPr>
        <w:pStyle w:val="ListParagraph"/>
        <w:numPr>
          <w:ilvl w:val="0"/>
          <w:numId w:val="3"/>
        </w:numPr>
        <w:tabs>
          <w:tab w:val="left" w:pos="720"/>
        </w:tabs>
        <w:jc w:val="both"/>
        <w:rPr>
          <w:rFonts w:asciiTheme="minorHAnsi" w:hAnsiTheme="minorHAnsi" w:cstheme="minorHAnsi"/>
        </w:rPr>
      </w:pPr>
      <w:r w:rsidRPr="004915B7">
        <w:rPr>
          <w:rFonts w:asciiTheme="minorHAnsi" w:hAnsiTheme="minorHAnsi" w:cstheme="minorHAnsi"/>
        </w:rPr>
        <w:t>Grade 12 Diploma</w:t>
      </w:r>
    </w:p>
    <w:p w:rsidR="0047335E" w:rsidRPr="004915B7" w:rsidRDefault="0047335E" w:rsidP="0047335E">
      <w:pPr>
        <w:pStyle w:val="ListParagraph"/>
        <w:numPr>
          <w:ilvl w:val="0"/>
          <w:numId w:val="3"/>
        </w:numPr>
        <w:tabs>
          <w:tab w:val="left" w:pos="720"/>
        </w:tabs>
        <w:jc w:val="both"/>
        <w:rPr>
          <w:rFonts w:asciiTheme="minorHAnsi" w:hAnsiTheme="minorHAnsi" w:cstheme="minorHAnsi"/>
        </w:rPr>
      </w:pPr>
      <w:r w:rsidRPr="004915B7">
        <w:rPr>
          <w:rFonts w:asciiTheme="minorHAnsi" w:hAnsiTheme="minorHAnsi" w:cstheme="minorHAnsi"/>
        </w:rPr>
        <w:t>Emergency Medical Dispatching (EMD)</w:t>
      </w:r>
    </w:p>
    <w:p w:rsidR="0047335E" w:rsidRPr="004915B7" w:rsidRDefault="0047335E" w:rsidP="0047335E">
      <w:pPr>
        <w:pStyle w:val="ListParagraph"/>
        <w:numPr>
          <w:ilvl w:val="0"/>
          <w:numId w:val="3"/>
        </w:numPr>
        <w:tabs>
          <w:tab w:val="left" w:pos="720"/>
        </w:tabs>
        <w:jc w:val="both"/>
        <w:rPr>
          <w:rFonts w:asciiTheme="minorHAnsi" w:hAnsiTheme="minorHAnsi" w:cstheme="minorHAnsi"/>
        </w:rPr>
      </w:pPr>
      <w:r w:rsidRPr="004915B7">
        <w:rPr>
          <w:rFonts w:asciiTheme="minorHAnsi" w:hAnsiTheme="minorHAnsi" w:cstheme="minorHAnsi"/>
        </w:rPr>
        <w:t>Emergency Fire Dispatching (EFD)</w:t>
      </w:r>
    </w:p>
    <w:p w:rsidR="0047335E" w:rsidRPr="004915B7" w:rsidRDefault="0047335E" w:rsidP="0047335E">
      <w:pPr>
        <w:pStyle w:val="ListParagraph"/>
        <w:numPr>
          <w:ilvl w:val="0"/>
          <w:numId w:val="3"/>
        </w:numPr>
        <w:tabs>
          <w:tab w:val="left" w:pos="720"/>
        </w:tabs>
        <w:jc w:val="both"/>
        <w:rPr>
          <w:rFonts w:asciiTheme="minorHAnsi" w:hAnsiTheme="minorHAnsi" w:cstheme="minorHAnsi"/>
        </w:rPr>
      </w:pPr>
      <w:r w:rsidRPr="004915B7">
        <w:rPr>
          <w:rFonts w:asciiTheme="minorHAnsi" w:hAnsiTheme="minorHAnsi" w:cstheme="minorHAnsi"/>
        </w:rPr>
        <w:t>Emergency Medical Responder (EMR)</w:t>
      </w:r>
    </w:p>
    <w:p w:rsidR="006779FC" w:rsidRDefault="0047335E" w:rsidP="00831BAE">
      <w:pPr>
        <w:pStyle w:val="ListParagraph"/>
        <w:numPr>
          <w:ilvl w:val="0"/>
          <w:numId w:val="3"/>
        </w:numPr>
        <w:tabs>
          <w:tab w:val="left" w:pos="720"/>
        </w:tabs>
        <w:jc w:val="both"/>
        <w:rPr>
          <w:rFonts w:asciiTheme="minorHAnsi" w:hAnsiTheme="minorHAnsi" w:cstheme="minorHAnsi"/>
        </w:rPr>
      </w:pPr>
      <w:r w:rsidRPr="004915B7">
        <w:rPr>
          <w:rFonts w:asciiTheme="minorHAnsi" w:hAnsiTheme="minorHAnsi" w:cstheme="minorHAnsi"/>
        </w:rPr>
        <w:t xml:space="preserve">Cardio Pulmonary </w:t>
      </w:r>
      <w:r w:rsidR="00831BAE" w:rsidRPr="004915B7">
        <w:rPr>
          <w:rFonts w:asciiTheme="minorHAnsi" w:hAnsiTheme="minorHAnsi" w:cstheme="minorHAnsi"/>
        </w:rPr>
        <w:t>Resuscitation (CPR) Level “C”</w:t>
      </w:r>
    </w:p>
    <w:p w:rsidR="006779FC" w:rsidRPr="00A0643F" w:rsidRDefault="003B3BE0" w:rsidP="00A0643F">
      <w:pPr>
        <w:pStyle w:val="ListParagraph"/>
        <w:numPr>
          <w:ilvl w:val="0"/>
          <w:numId w:val="3"/>
        </w:numPr>
        <w:tabs>
          <w:tab w:val="left" w:pos="720"/>
        </w:tabs>
        <w:jc w:val="both"/>
        <w:rPr>
          <w:rFonts w:asciiTheme="minorHAnsi" w:hAnsiTheme="minorHAnsi" w:cstheme="minorHAnsi"/>
        </w:rPr>
      </w:pPr>
      <w:r>
        <w:rPr>
          <w:rFonts w:asciiTheme="minorHAnsi" w:hAnsiTheme="minorHAnsi" w:cstheme="minorHAnsi"/>
        </w:rPr>
        <w:t>First Aid (Standard)</w:t>
      </w:r>
    </w:p>
    <w:p w:rsidR="006779FC" w:rsidRPr="004915B7" w:rsidRDefault="006779FC">
      <w:pPr>
        <w:tabs>
          <w:tab w:val="left" w:pos="720"/>
        </w:tabs>
        <w:jc w:val="both"/>
        <w:rPr>
          <w:rFonts w:asciiTheme="minorHAnsi" w:hAnsiTheme="minorHAnsi" w:cstheme="minorHAnsi"/>
          <w:b/>
          <w:bCs/>
        </w:rPr>
      </w:pPr>
      <w:r w:rsidRPr="004915B7">
        <w:rPr>
          <w:rFonts w:asciiTheme="minorHAnsi" w:hAnsiTheme="minorHAnsi" w:cstheme="minorHAnsi"/>
          <w:b/>
          <w:bCs/>
        </w:rPr>
        <w:lastRenderedPageBreak/>
        <w:t>EFFORT</w:t>
      </w:r>
    </w:p>
    <w:p w:rsidR="006779FC" w:rsidRPr="004915B7" w:rsidRDefault="006779FC">
      <w:pPr>
        <w:tabs>
          <w:tab w:val="left" w:pos="720"/>
        </w:tabs>
        <w:jc w:val="both"/>
        <w:rPr>
          <w:rFonts w:asciiTheme="minorHAnsi" w:hAnsiTheme="minorHAnsi" w:cstheme="minorHAnsi"/>
        </w:rPr>
      </w:pPr>
    </w:p>
    <w:p w:rsidR="00831BAE" w:rsidRDefault="004915B7">
      <w:pPr>
        <w:tabs>
          <w:tab w:val="left" w:pos="720"/>
        </w:tabs>
        <w:jc w:val="both"/>
        <w:rPr>
          <w:rFonts w:asciiTheme="minorHAnsi" w:hAnsiTheme="minorHAnsi" w:cstheme="minorHAnsi"/>
          <w:bCs/>
          <w:u w:val="single"/>
        </w:rPr>
      </w:pPr>
      <w:r>
        <w:rPr>
          <w:rFonts w:asciiTheme="minorHAnsi" w:hAnsiTheme="minorHAnsi" w:cstheme="minorHAnsi"/>
          <w:bCs/>
          <w:u w:val="single"/>
        </w:rPr>
        <w:t>Mental</w:t>
      </w:r>
    </w:p>
    <w:p w:rsidR="004915B7" w:rsidRPr="004915B7" w:rsidRDefault="004915B7">
      <w:pPr>
        <w:tabs>
          <w:tab w:val="left" w:pos="720"/>
        </w:tabs>
        <w:jc w:val="both"/>
        <w:rPr>
          <w:rFonts w:asciiTheme="minorHAnsi" w:hAnsiTheme="minorHAnsi" w:cstheme="minorHAnsi"/>
        </w:rPr>
      </w:pPr>
    </w:p>
    <w:p w:rsidR="006779FC" w:rsidRPr="004915B7" w:rsidRDefault="00831BAE">
      <w:pPr>
        <w:tabs>
          <w:tab w:val="left" w:pos="720"/>
        </w:tabs>
        <w:jc w:val="both"/>
        <w:rPr>
          <w:rFonts w:asciiTheme="minorHAnsi" w:hAnsiTheme="minorHAnsi" w:cstheme="minorHAnsi"/>
        </w:rPr>
      </w:pPr>
      <w:r w:rsidRPr="004915B7">
        <w:rPr>
          <w:rFonts w:asciiTheme="minorHAnsi" w:hAnsiTheme="minorHAnsi" w:cstheme="minorHAnsi"/>
        </w:rPr>
        <w:t>The Operator is constantly on the alert for emergency calls and t</w:t>
      </w:r>
      <w:r w:rsidR="006779FC" w:rsidRPr="004915B7">
        <w:rPr>
          <w:rFonts w:asciiTheme="minorHAnsi" w:hAnsiTheme="minorHAnsi" w:cstheme="minorHAnsi"/>
        </w:rPr>
        <w:t xml:space="preserve">here are periods, during emergencies, when concentration and immediate response is required. The job requires a thorough understanding of the nature of an emergency response system including </w:t>
      </w:r>
      <w:r w:rsidRPr="004915B7">
        <w:rPr>
          <w:rFonts w:asciiTheme="minorHAnsi" w:hAnsiTheme="minorHAnsi" w:cstheme="minorHAnsi"/>
        </w:rPr>
        <w:t>the priorities</w:t>
      </w:r>
      <w:r w:rsidR="006779FC" w:rsidRPr="004915B7">
        <w:rPr>
          <w:rFonts w:asciiTheme="minorHAnsi" w:hAnsiTheme="minorHAnsi" w:cstheme="minorHAnsi"/>
        </w:rPr>
        <w:t xml:space="preserve">, </w:t>
      </w:r>
      <w:r w:rsidRPr="004915B7">
        <w:rPr>
          <w:rFonts w:asciiTheme="minorHAnsi" w:hAnsiTheme="minorHAnsi" w:cstheme="minorHAnsi"/>
        </w:rPr>
        <w:t>stressors and hazardous</w:t>
      </w:r>
      <w:r w:rsidR="006779FC" w:rsidRPr="004915B7">
        <w:rPr>
          <w:rFonts w:asciiTheme="minorHAnsi" w:hAnsiTheme="minorHAnsi" w:cstheme="minorHAnsi"/>
        </w:rPr>
        <w:t xml:space="preserve"> work environme</w:t>
      </w:r>
      <w:r w:rsidRPr="004915B7">
        <w:rPr>
          <w:rFonts w:asciiTheme="minorHAnsi" w:hAnsiTheme="minorHAnsi" w:cstheme="minorHAnsi"/>
        </w:rPr>
        <w:t>nt faced by Fire Fighters/EMTs and the Municipal Enforcement Officers.</w:t>
      </w:r>
      <w:r w:rsidR="006779FC" w:rsidRPr="004915B7">
        <w:rPr>
          <w:rFonts w:asciiTheme="minorHAnsi" w:hAnsiTheme="minorHAnsi" w:cstheme="minorHAnsi"/>
        </w:rPr>
        <w:t xml:space="preserve"> </w:t>
      </w:r>
      <w:r w:rsidRPr="004915B7">
        <w:rPr>
          <w:rFonts w:asciiTheme="minorHAnsi" w:hAnsiTheme="minorHAnsi" w:cstheme="minorHAnsi"/>
        </w:rPr>
        <w:t>The work also requires constant surveillance of a computerized monitoring system.</w:t>
      </w:r>
    </w:p>
    <w:p w:rsidR="006779FC" w:rsidRPr="004915B7" w:rsidRDefault="006779FC">
      <w:pPr>
        <w:tabs>
          <w:tab w:val="left" w:pos="720"/>
        </w:tabs>
        <w:jc w:val="both"/>
        <w:rPr>
          <w:rFonts w:asciiTheme="minorHAnsi" w:hAnsiTheme="minorHAnsi" w:cstheme="minorHAnsi"/>
        </w:rPr>
      </w:pPr>
    </w:p>
    <w:p w:rsidR="006779FC" w:rsidRPr="004915B7" w:rsidRDefault="004915B7">
      <w:pPr>
        <w:tabs>
          <w:tab w:val="left" w:pos="720"/>
        </w:tabs>
        <w:jc w:val="both"/>
        <w:rPr>
          <w:rFonts w:asciiTheme="minorHAnsi" w:hAnsiTheme="minorHAnsi" w:cstheme="minorHAnsi"/>
        </w:rPr>
      </w:pPr>
      <w:r>
        <w:rPr>
          <w:rFonts w:asciiTheme="minorHAnsi" w:hAnsiTheme="minorHAnsi" w:cstheme="minorHAnsi"/>
          <w:bCs/>
          <w:u w:val="single"/>
        </w:rPr>
        <w:t>Physical</w:t>
      </w:r>
    </w:p>
    <w:p w:rsidR="006779FC" w:rsidRPr="004915B7" w:rsidRDefault="006779FC">
      <w:pPr>
        <w:tabs>
          <w:tab w:val="left" w:pos="720"/>
        </w:tabs>
        <w:jc w:val="both"/>
        <w:rPr>
          <w:rFonts w:asciiTheme="minorHAnsi" w:hAnsiTheme="minorHAnsi" w:cstheme="minorHAnsi"/>
        </w:rPr>
      </w:pPr>
    </w:p>
    <w:p w:rsidR="006779FC" w:rsidRPr="004915B7" w:rsidRDefault="006779FC">
      <w:pPr>
        <w:tabs>
          <w:tab w:val="left" w:pos="720"/>
        </w:tabs>
        <w:jc w:val="both"/>
        <w:rPr>
          <w:rFonts w:asciiTheme="minorHAnsi" w:hAnsiTheme="minorHAnsi" w:cstheme="minorHAnsi"/>
        </w:rPr>
      </w:pPr>
      <w:r w:rsidRPr="004915B7">
        <w:rPr>
          <w:rFonts w:asciiTheme="minorHAnsi" w:hAnsiTheme="minorHAnsi" w:cstheme="minorHAnsi"/>
        </w:rPr>
        <w:t>The work is generally performed</w:t>
      </w:r>
      <w:r w:rsidR="00831BAE" w:rsidRPr="004915B7">
        <w:rPr>
          <w:rFonts w:asciiTheme="minorHAnsi" w:hAnsiTheme="minorHAnsi" w:cstheme="minorHAnsi"/>
        </w:rPr>
        <w:t xml:space="preserve"> s</w:t>
      </w:r>
      <w:r w:rsidR="004915B7">
        <w:rPr>
          <w:rFonts w:asciiTheme="minorHAnsi" w:hAnsiTheme="minorHAnsi" w:cstheme="minorHAnsi"/>
        </w:rPr>
        <w:t>itting.  T</w:t>
      </w:r>
      <w:r w:rsidR="00831BAE" w:rsidRPr="004915B7">
        <w:rPr>
          <w:rFonts w:asciiTheme="minorHAnsi" w:hAnsiTheme="minorHAnsi" w:cstheme="minorHAnsi"/>
        </w:rPr>
        <w:t>he position requires</w:t>
      </w:r>
      <w:r w:rsidRPr="004915B7">
        <w:rPr>
          <w:rFonts w:asciiTheme="minorHAnsi" w:hAnsiTheme="minorHAnsi" w:cstheme="minorHAnsi"/>
        </w:rPr>
        <w:t xml:space="preserve"> the operator to work 12 hour shifts.  </w:t>
      </w:r>
    </w:p>
    <w:p w:rsidR="006779FC" w:rsidRPr="004915B7" w:rsidRDefault="006779FC">
      <w:pPr>
        <w:tabs>
          <w:tab w:val="left" w:pos="720"/>
        </w:tabs>
        <w:jc w:val="both"/>
        <w:rPr>
          <w:rFonts w:asciiTheme="minorHAnsi" w:hAnsiTheme="minorHAnsi" w:cstheme="minorHAnsi"/>
        </w:rPr>
      </w:pPr>
    </w:p>
    <w:p w:rsidR="006779FC" w:rsidRPr="004915B7" w:rsidRDefault="006779FC">
      <w:pPr>
        <w:tabs>
          <w:tab w:val="left" w:pos="720"/>
        </w:tabs>
        <w:jc w:val="both"/>
        <w:rPr>
          <w:rFonts w:asciiTheme="minorHAnsi" w:hAnsiTheme="minorHAnsi" w:cstheme="minorHAnsi"/>
        </w:rPr>
      </w:pPr>
    </w:p>
    <w:p w:rsidR="006779FC" w:rsidRPr="004915B7" w:rsidRDefault="006779FC">
      <w:pPr>
        <w:tabs>
          <w:tab w:val="left" w:pos="720"/>
        </w:tabs>
        <w:jc w:val="both"/>
        <w:rPr>
          <w:rFonts w:asciiTheme="minorHAnsi" w:hAnsiTheme="minorHAnsi" w:cstheme="minorHAnsi"/>
        </w:rPr>
      </w:pPr>
      <w:r w:rsidRPr="004915B7">
        <w:rPr>
          <w:rFonts w:asciiTheme="minorHAnsi" w:hAnsiTheme="minorHAnsi" w:cstheme="minorHAnsi"/>
          <w:b/>
          <w:bCs/>
        </w:rPr>
        <w:t>RESPONSIBILITY</w:t>
      </w:r>
    </w:p>
    <w:p w:rsidR="006779FC" w:rsidRPr="004915B7" w:rsidRDefault="006779FC">
      <w:pPr>
        <w:tabs>
          <w:tab w:val="left" w:pos="720"/>
        </w:tabs>
        <w:jc w:val="both"/>
        <w:rPr>
          <w:rFonts w:asciiTheme="minorHAnsi" w:hAnsiTheme="minorHAnsi" w:cstheme="minorHAnsi"/>
        </w:rPr>
      </w:pPr>
    </w:p>
    <w:p w:rsidR="006779FC" w:rsidRPr="004915B7" w:rsidRDefault="004915B7">
      <w:pPr>
        <w:tabs>
          <w:tab w:val="left" w:pos="720"/>
        </w:tabs>
        <w:jc w:val="both"/>
        <w:rPr>
          <w:rFonts w:asciiTheme="minorHAnsi" w:hAnsiTheme="minorHAnsi" w:cstheme="minorHAnsi"/>
          <w:u w:val="single"/>
        </w:rPr>
      </w:pPr>
      <w:r>
        <w:rPr>
          <w:rFonts w:asciiTheme="minorHAnsi" w:hAnsiTheme="minorHAnsi" w:cstheme="minorHAnsi"/>
          <w:bCs/>
          <w:u w:val="single"/>
        </w:rPr>
        <w:t>Resources</w:t>
      </w:r>
    </w:p>
    <w:p w:rsidR="006779FC" w:rsidRPr="004915B7" w:rsidRDefault="006779FC">
      <w:pPr>
        <w:tabs>
          <w:tab w:val="left" w:pos="720"/>
        </w:tabs>
        <w:jc w:val="both"/>
        <w:rPr>
          <w:rFonts w:asciiTheme="minorHAnsi" w:hAnsiTheme="minorHAnsi" w:cstheme="minorHAnsi"/>
        </w:rPr>
      </w:pPr>
    </w:p>
    <w:p w:rsidR="006779FC" w:rsidRPr="004915B7" w:rsidRDefault="00831BAE">
      <w:pPr>
        <w:tabs>
          <w:tab w:val="left" w:pos="720"/>
        </w:tabs>
        <w:jc w:val="both"/>
        <w:rPr>
          <w:rFonts w:asciiTheme="minorHAnsi" w:hAnsiTheme="minorHAnsi" w:cstheme="minorHAnsi"/>
        </w:rPr>
      </w:pPr>
      <w:r w:rsidRPr="004915B7">
        <w:rPr>
          <w:rFonts w:asciiTheme="minorHAnsi" w:hAnsiTheme="minorHAnsi" w:cstheme="minorHAnsi"/>
        </w:rPr>
        <w:t>The incumbent is responsible to report any problems or concerns to his/her direct supervisor.</w:t>
      </w:r>
    </w:p>
    <w:p w:rsidR="006779FC" w:rsidRPr="004915B7" w:rsidRDefault="006779FC">
      <w:pPr>
        <w:tabs>
          <w:tab w:val="left" w:pos="720"/>
        </w:tabs>
        <w:jc w:val="both"/>
        <w:rPr>
          <w:rFonts w:asciiTheme="minorHAnsi" w:hAnsiTheme="minorHAnsi" w:cstheme="minorHAnsi"/>
        </w:rPr>
      </w:pPr>
    </w:p>
    <w:p w:rsidR="006779FC" w:rsidRPr="00EE2ED5" w:rsidRDefault="00EE2ED5">
      <w:pPr>
        <w:tabs>
          <w:tab w:val="left" w:pos="720"/>
        </w:tabs>
        <w:jc w:val="both"/>
        <w:rPr>
          <w:rFonts w:asciiTheme="minorHAnsi" w:hAnsiTheme="minorHAnsi" w:cstheme="minorHAnsi"/>
        </w:rPr>
      </w:pPr>
      <w:r>
        <w:rPr>
          <w:rFonts w:asciiTheme="minorHAnsi" w:hAnsiTheme="minorHAnsi" w:cstheme="minorHAnsi"/>
          <w:bCs/>
          <w:u w:val="single"/>
        </w:rPr>
        <w:t>Safety of Others</w:t>
      </w:r>
    </w:p>
    <w:p w:rsidR="006779FC" w:rsidRPr="004915B7" w:rsidRDefault="006779FC">
      <w:pPr>
        <w:tabs>
          <w:tab w:val="left" w:pos="720"/>
        </w:tabs>
        <w:jc w:val="both"/>
        <w:rPr>
          <w:rFonts w:asciiTheme="minorHAnsi" w:hAnsiTheme="minorHAnsi" w:cstheme="minorHAnsi"/>
        </w:rPr>
      </w:pPr>
    </w:p>
    <w:p w:rsidR="00EE2ED5" w:rsidRDefault="006779FC">
      <w:pPr>
        <w:tabs>
          <w:tab w:val="left" w:pos="720"/>
        </w:tabs>
        <w:jc w:val="both"/>
        <w:rPr>
          <w:rFonts w:asciiTheme="minorHAnsi" w:hAnsiTheme="minorHAnsi" w:cstheme="minorHAnsi"/>
        </w:rPr>
      </w:pPr>
      <w:r w:rsidRPr="004915B7">
        <w:rPr>
          <w:rFonts w:asciiTheme="minorHAnsi" w:hAnsiTheme="minorHAnsi" w:cstheme="minorHAnsi"/>
        </w:rPr>
        <w:t xml:space="preserve">There is the requirement for a demonstrated ability to receive, understand and forward information quickly, clearly and concisely to the proper </w:t>
      </w:r>
      <w:r w:rsidR="00831BAE" w:rsidRPr="004915B7">
        <w:rPr>
          <w:rFonts w:asciiTheme="minorHAnsi" w:hAnsiTheme="minorHAnsi" w:cstheme="minorHAnsi"/>
        </w:rPr>
        <w:t xml:space="preserve">division or </w:t>
      </w:r>
      <w:r w:rsidRPr="004915B7">
        <w:rPr>
          <w:rFonts w:asciiTheme="minorHAnsi" w:hAnsiTheme="minorHAnsi" w:cstheme="minorHAnsi"/>
        </w:rPr>
        <w:t>department in an emergency situation for action.  Failure to do so could result in loss of life and/or con</w:t>
      </w:r>
      <w:r w:rsidRPr="004915B7">
        <w:rPr>
          <w:rFonts w:asciiTheme="minorHAnsi" w:hAnsiTheme="minorHAnsi" w:cstheme="minorHAnsi"/>
        </w:rPr>
        <w:softHyphen/>
        <w:t>siderable loss of property in extreme cases.  There is little possibility of injury occurring to fellow employees as the work</w:t>
      </w:r>
      <w:r w:rsidR="00EE2ED5">
        <w:rPr>
          <w:rFonts w:asciiTheme="minorHAnsi" w:hAnsiTheme="minorHAnsi" w:cstheme="minorHAnsi"/>
        </w:rPr>
        <w:t xml:space="preserve"> is generally performed alone.</w:t>
      </w:r>
    </w:p>
    <w:p w:rsidR="00EE2ED5" w:rsidRPr="004915B7" w:rsidRDefault="00EE2ED5" w:rsidP="00EE2ED5">
      <w:pPr>
        <w:tabs>
          <w:tab w:val="left" w:pos="720"/>
        </w:tabs>
        <w:jc w:val="both"/>
        <w:rPr>
          <w:rFonts w:asciiTheme="minorHAnsi" w:hAnsiTheme="minorHAnsi" w:cstheme="minorHAnsi"/>
        </w:rPr>
      </w:pPr>
    </w:p>
    <w:p w:rsidR="00EE2ED5" w:rsidRPr="004915B7" w:rsidRDefault="00EE2ED5" w:rsidP="00EE2ED5">
      <w:pPr>
        <w:tabs>
          <w:tab w:val="left" w:pos="720"/>
        </w:tabs>
        <w:jc w:val="both"/>
        <w:rPr>
          <w:rFonts w:asciiTheme="minorHAnsi" w:hAnsiTheme="minorHAnsi" w:cstheme="minorHAnsi"/>
        </w:rPr>
      </w:pPr>
      <w:r w:rsidRPr="004915B7">
        <w:rPr>
          <w:rFonts w:asciiTheme="minorHAnsi" w:hAnsiTheme="minorHAnsi" w:cstheme="minorHAnsi"/>
          <w:b/>
          <w:bCs/>
        </w:rPr>
        <w:t>WORKING CONDITIONS</w:t>
      </w:r>
    </w:p>
    <w:p w:rsidR="00EE2ED5" w:rsidRPr="004915B7" w:rsidRDefault="00EE2ED5" w:rsidP="00EE2ED5">
      <w:pPr>
        <w:tabs>
          <w:tab w:val="left" w:pos="720"/>
        </w:tabs>
        <w:jc w:val="both"/>
        <w:rPr>
          <w:rFonts w:asciiTheme="minorHAnsi" w:hAnsiTheme="minorHAnsi" w:cstheme="minorHAnsi"/>
          <w:b/>
          <w:bCs/>
        </w:rPr>
      </w:pPr>
    </w:p>
    <w:p w:rsidR="00EE2ED5" w:rsidRPr="00EE2ED5" w:rsidRDefault="00EE2ED5" w:rsidP="00EE2ED5">
      <w:pPr>
        <w:tabs>
          <w:tab w:val="left" w:pos="720"/>
        </w:tabs>
        <w:jc w:val="both"/>
        <w:rPr>
          <w:rFonts w:asciiTheme="minorHAnsi" w:hAnsiTheme="minorHAnsi" w:cstheme="minorHAnsi"/>
        </w:rPr>
      </w:pPr>
      <w:r>
        <w:rPr>
          <w:rFonts w:asciiTheme="minorHAnsi" w:hAnsiTheme="minorHAnsi" w:cstheme="minorHAnsi"/>
          <w:bCs/>
          <w:u w:val="single"/>
        </w:rPr>
        <w:t>Environment</w:t>
      </w:r>
    </w:p>
    <w:p w:rsidR="00EE2ED5" w:rsidRPr="004915B7" w:rsidRDefault="00EE2ED5" w:rsidP="00EE2ED5">
      <w:pPr>
        <w:tabs>
          <w:tab w:val="left" w:pos="720"/>
        </w:tabs>
        <w:jc w:val="both"/>
        <w:rPr>
          <w:rFonts w:asciiTheme="minorHAnsi" w:hAnsiTheme="minorHAnsi" w:cstheme="minorHAnsi"/>
        </w:rPr>
      </w:pPr>
    </w:p>
    <w:p w:rsidR="00EE2ED5" w:rsidRPr="004915B7" w:rsidRDefault="00EE2ED5" w:rsidP="00EE2ED5">
      <w:pPr>
        <w:tabs>
          <w:tab w:val="left" w:pos="720"/>
        </w:tabs>
        <w:jc w:val="both"/>
        <w:rPr>
          <w:rFonts w:asciiTheme="minorHAnsi" w:hAnsiTheme="minorHAnsi" w:cstheme="minorHAnsi"/>
        </w:rPr>
      </w:pPr>
      <w:r w:rsidRPr="004915B7">
        <w:rPr>
          <w:rFonts w:asciiTheme="minorHAnsi" w:hAnsiTheme="minorHAnsi" w:cstheme="minorHAnsi"/>
        </w:rPr>
        <w:t xml:space="preserve">The duties are performed indoors in a </w:t>
      </w:r>
      <w:r>
        <w:rPr>
          <w:rFonts w:asciiTheme="minorHAnsi" w:hAnsiTheme="minorHAnsi" w:cstheme="minorHAnsi"/>
        </w:rPr>
        <w:t xml:space="preserve">clean; dry, quiet, well-lit </w:t>
      </w:r>
      <w:r w:rsidRPr="004915B7">
        <w:rPr>
          <w:rFonts w:asciiTheme="minorHAnsi" w:hAnsiTheme="minorHAnsi" w:cstheme="minorHAnsi"/>
        </w:rPr>
        <w:t>area.</w:t>
      </w:r>
    </w:p>
    <w:p w:rsidR="00EE2ED5" w:rsidRPr="004915B7" w:rsidRDefault="00EE2ED5" w:rsidP="00EE2ED5">
      <w:pPr>
        <w:tabs>
          <w:tab w:val="left" w:pos="720"/>
        </w:tabs>
        <w:jc w:val="both"/>
        <w:rPr>
          <w:rFonts w:asciiTheme="minorHAnsi" w:hAnsiTheme="minorHAnsi" w:cstheme="minorHAnsi"/>
        </w:rPr>
      </w:pPr>
    </w:p>
    <w:p w:rsidR="00EE2ED5" w:rsidRPr="00EE2ED5" w:rsidRDefault="00EE2ED5" w:rsidP="00EE2ED5">
      <w:pPr>
        <w:tabs>
          <w:tab w:val="left" w:pos="720"/>
        </w:tabs>
        <w:jc w:val="both"/>
        <w:rPr>
          <w:rFonts w:asciiTheme="minorHAnsi" w:hAnsiTheme="minorHAnsi" w:cstheme="minorHAnsi"/>
          <w:bCs/>
          <w:u w:val="single"/>
        </w:rPr>
      </w:pPr>
      <w:r>
        <w:rPr>
          <w:rFonts w:asciiTheme="minorHAnsi" w:hAnsiTheme="minorHAnsi" w:cstheme="minorHAnsi"/>
          <w:bCs/>
          <w:u w:val="single"/>
        </w:rPr>
        <w:t>Hazards</w:t>
      </w:r>
    </w:p>
    <w:p w:rsidR="00EE2ED5" w:rsidRPr="004915B7" w:rsidRDefault="00EE2ED5" w:rsidP="00EE2ED5">
      <w:pPr>
        <w:tabs>
          <w:tab w:val="left" w:pos="720"/>
        </w:tabs>
        <w:jc w:val="both"/>
        <w:rPr>
          <w:rFonts w:asciiTheme="minorHAnsi" w:hAnsiTheme="minorHAnsi" w:cstheme="minorHAnsi"/>
          <w:b/>
          <w:bCs/>
          <w:u w:val="single"/>
        </w:rPr>
      </w:pPr>
    </w:p>
    <w:p w:rsidR="00EE2ED5" w:rsidRDefault="00EE2ED5">
      <w:pPr>
        <w:tabs>
          <w:tab w:val="left" w:pos="720"/>
        </w:tabs>
        <w:jc w:val="both"/>
        <w:rPr>
          <w:rFonts w:asciiTheme="minorHAnsi" w:hAnsiTheme="minorHAnsi" w:cstheme="minorHAnsi"/>
          <w:bCs/>
        </w:rPr>
      </w:pPr>
      <w:r w:rsidRPr="004915B7">
        <w:rPr>
          <w:rFonts w:asciiTheme="minorHAnsi" w:hAnsiTheme="minorHAnsi" w:cstheme="minorHAnsi"/>
          <w:bCs/>
        </w:rPr>
        <w:t xml:space="preserve">Although there </w:t>
      </w:r>
      <w:r w:rsidR="00D901A5" w:rsidRPr="004915B7">
        <w:rPr>
          <w:rFonts w:asciiTheme="minorHAnsi" w:hAnsiTheme="minorHAnsi" w:cstheme="minorHAnsi"/>
          <w:bCs/>
        </w:rPr>
        <w:t>is</w:t>
      </w:r>
      <w:r w:rsidRPr="004915B7">
        <w:rPr>
          <w:rFonts w:asciiTheme="minorHAnsi" w:hAnsiTheme="minorHAnsi" w:cstheme="minorHAnsi"/>
          <w:bCs/>
        </w:rPr>
        <w:t xml:space="preserve"> no heavy equipment or chemical hazards, each dispatcher must be aware of the health hazards of constant exposure to individuals</w:t>
      </w:r>
      <w:r>
        <w:rPr>
          <w:rFonts w:asciiTheme="minorHAnsi" w:hAnsiTheme="minorHAnsi" w:cstheme="minorHAnsi"/>
          <w:bCs/>
        </w:rPr>
        <w:t xml:space="preserve"> in need of emergency services.</w:t>
      </w:r>
    </w:p>
    <w:p w:rsidR="006779FC" w:rsidRPr="004915B7" w:rsidRDefault="00EE2ED5">
      <w:pPr>
        <w:tabs>
          <w:tab w:val="left" w:pos="720"/>
        </w:tabs>
        <w:jc w:val="both"/>
        <w:rPr>
          <w:rFonts w:asciiTheme="minorHAnsi" w:hAnsiTheme="minorHAnsi" w:cstheme="minorHAnsi"/>
        </w:rPr>
      </w:pPr>
      <w:r>
        <w:rPr>
          <w:rFonts w:asciiTheme="minorHAnsi" w:hAnsiTheme="minorHAnsi" w:cstheme="minorHAnsi"/>
        </w:rPr>
        <w:br/>
      </w:r>
    </w:p>
    <w:p w:rsidR="00CD4BC4" w:rsidRDefault="00CD4BC4">
      <w:pPr>
        <w:widowControl/>
        <w:autoSpaceDE/>
        <w:autoSpaceDN/>
        <w:adjustRightInd/>
        <w:rPr>
          <w:rFonts w:asciiTheme="minorHAnsi" w:hAnsiTheme="minorHAnsi" w:cstheme="minorHAnsi"/>
        </w:rPr>
      </w:pPr>
    </w:p>
    <w:p w:rsidR="006779FC" w:rsidRPr="004915B7" w:rsidRDefault="006779FC">
      <w:pPr>
        <w:tabs>
          <w:tab w:val="left" w:pos="720"/>
        </w:tabs>
        <w:jc w:val="both"/>
        <w:rPr>
          <w:rFonts w:asciiTheme="minorHAnsi" w:hAnsiTheme="minorHAnsi" w:cstheme="minorHAnsi"/>
        </w:rPr>
      </w:pPr>
    </w:p>
    <w:p w:rsidR="006779FC" w:rsidRPr="004915B7" w:rsidRDefault="006779FC">
      <w:pPr>
        <w:tabs>
          <w:tab w:val="left" w:pos="720"/>
        </w:tabs>
        <w:jc w:val="both"/>
        <w:rPr>
          <w:rFonts w:asciiTheme="minorHAnsi" w:hAnsiTheme="minorHAnsi" w:cstheme="minorHAnsi"/>
        </w:rPr>
      </w:pPr>
    </w:p>
    <w:p w:rsidR="006779FC" w:rsidRPr="004915B7" w:rsidRDefault="00CD4BC4">
      <w:pPr>
        <w:tabs>
          <w:tab w:val="left" w:pos="720"/>
        </w:tabs>
        <w:jc w:val="both"/>
        <w:rPr>
          <w:rFonts w:asciiTheme="minorHAnsi" w:hAnsiTheme="minorHAnsi" w:cstheme="minorHAnsi"/>
        </w:rPr>
      </w:pPr>
      <w:r>
        <w:rPr>
          <w:rFonts w:asciiTheme="minorHAnsi" w:hAnsiTheme="minorHAnsi" w:cstheme="minorHAnsi"/>
        </w:rPr>
        <w:t>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_______________________________</w:t>
      </w:r>
    </w:p>
    <w:p w:rsidR="006779FC" w:rsidRPr="004915B7" w:rsidRDefault="00CD4BC4">
      <w:pPr>
        <w:tabs>
          <w:tab w:val="left" w:pos="720"/>
        </w:tabs>
        <w:jc w:val="both"/>
        <w:rPr>
          <w:rFonts w:asciiTheme="minorHAnsi" w:hAnsiTheme="minorHAnsi" w:cstheme="minorHAnsi"/>
        </w:rPr>
      </w:pPr>
      <w:r>
        <w:rPr>
          <w:rFonts w:asciiTheme="minorHAnsi" w:hAnsiTheme="minorHAnsi" w:cstheme="minorHAnsi"/>
        </w:rPr>
        <w:t>Employee’s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rsidR="00EE2ED5" w:rsidRPr="00BA63FA" w:rsidRDefault="00EE2ED5" w:rsidP="00EE2ED5">
      <w:pPr>
        <w:tabs>
          <w:tab w:val="left" w:pos="720"/>
        </w:tabs>
        <w:jc w:val="both"/>
        <w:rPr>
          <w:rFonts w:asciiTheme="minorHAnsi" w:hAnsiTheme="minorHAnsi" w:cstheme="minorHAnsi"/>
        </w:rPr>
      </w:pPr>
    </w:p>
    <w:p w:rsidR="00EE2ED5" w:rsidRPr="00D801FC" w:rsidRDefault="00EE2ED5" w:rsidP="00EE2ED5">
      <w:pPr>
        <w:tabs>
          <w:tab w:val="right" w:pos="9216"/>
        </w:tabs>
        <w:rPr>
          <w:rFonts w:ascii="Calibri" w:hAnsi="Calibri" w:cs="Calibri"/>
          <w:bCs/>
        </w:rPr>
      </w:pPr>
    </w:p>
    <w:p w:rsidR="00EE2ED5" w:rsidRPr="00D801FC" w:rsidRDefault="00EE2ED5" w:rsidP="00EE2ED5">
      <w:pPr>
        <w:tabs>
          <w:tab w:val="right" w:pos="9216"/>
        </w:tabs>
        <w:rPr>
          <w:rFonts w:ascii="Calibri" w:hAnsi="Calibri" w:cs="Calibri"/>
          <w:bCs/>
        </w:rPr>
      </w:pPr>
    </w:p>
    <w:p w:rsidR="00CD4BC4" w:rsidRPr="004915B7" w:rsidRDefault="00CD4BC4" w:rsidP="00CD4BC4">
      <w:pPr>
        <w:tabs>
          <w:tab w:val="left" w:pos="720"/>
        </w:tabs>
        <w:jc w:val="both"/>
        <w:rPr>
          <w:rFonts w:asciiTheme="minorHAnsi" w:hAnsiTheme="minorHAnsi" w:cstheme="minorHAnsi"/>
        </w:rPr>
      </w:pPr>
      <w:r>
        <w:rPr>
          <w:rFonts w:asciiTheme="minorHAnsi" w:hAnsiTheme="minorHAnsi" w:cstheme="minorHAnsi"/>
        </w:rPr>
        <w:t>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_______________________________</w:t>
      </w:r>
    </w:p>
    <w:p w:rsidR="00CD4BC4" w:rsidRPr="004915B7" w:rsidRDefault="00CD4BC4" w:rsidP="00CD4BC4">
      <w:pPr>
        <w:tabs>
          <w:tab w:val="left" w:pos="720"/>
        </w:tabs>
        <w:jc w:val="both"/>
        <w:rPr>
          <w:rFonts w:asciiTheme="minorHAnsi" w:hAnsiTheme="minorHAnsi" w:cstheme="minorHAnsi"/>
        </w:rPr>
      </w:pPr>
      <w:r>
        <w:rPr>
          <w:rFonts w:asciiTheme="minorHAnsi" w:hAnsiTheme="minorHAnsi" w:cstheme="minorHAnsi"/>
        </w:rPr>
        <w:t>Department Head’s Authorization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rsidR="00CD4BC4" w:rsidRPr="00BA63FA" w:rsidRDefault="00CD4BC4" w:rsidP="00CD4BC4">
      <w:pPr>
        <w:tabs>
          <w:tab w:val="left" w:pos="720"/>
        </w:tabs>
        <w:jc w:val="both"/>
        <w:rPr>
          <w:rFonts w:asciiTheme="minorHAnsi" w:hAnsiTheme="minorHAnsi" w:cstheme="minorHAnsi"/>
        </w:rPr>
      </w:pPr>
    </w:p>
    <w:p w:rsidR="00EE2ED5" w:rsidRPr="00D801FC" w:rsidRDefault="00EE2ED5" w:rsidP="00EE2ED5">
      <w:pPr>
        <w:tabs>
          <w:tab w:val="right" w:pos="9216"/>
        </w:tabs>
        <w:rPr>
          <w:rFonts w:ascii="Calibri" w:hAnsi="Calibri" w:cs="Calibri"/>
          <w:bCs/>
        </w:rPr>
      </w:pPr>
    </w:p>
    <w:p w:rsidR="00EE2ED5" w:rsidRDefault="00EE2ED5" w:rsidP="00EE2ED5">
      <w:pPr>
        <w:tabs>
          <w:tab w:val="right" w:pos="9216"/>
        </w:tabs>
        <w:rPr>
          <w:rFonts w:ascii="Calibri" w:hAnsi="Calibri" w:cs="Calibri"/>
          <w:bCs/>
        </w:rPr>
      </w:pPr>
    </w:p>
    <w:p w:rsidR="00CD4BC4" w:rsidRPr="004915B7" w:rsidRDefault="00CD4BC4" w:rsidP="00CD4BC4">
      <w:pPr>
        <w:tabs>
          <w:tab w:val="left" w:pos="720"/>
        </w:tabs>
        <w:jc w:val="both"/>
        <w:rPr>
          <w:rFonts w:asciiTheme="minorHAnsi" w:hAnsiTheme="minorHAnsi" w:cstheme="minorHAnsi"/>
        </w:rPr>
      </w:pPr>
      <w:r>
        <w:rPr>
          <w:rFonts w:asciiTheme="minorHAnsi" w:hAnsiTheme="minorHAnsi" w:cstheme="minorHAnsi"/>
        </w:rPr>
        <w:t>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_______________________________</w:t>
      </w:r>
    </w:p>
    <w:p w:rsidR="00CD4BC4" w:rsidRPr="004915B7" w:rsidRDefault="00CD4BC4" w:rsidP="00CD4BC4">
      <w:pPr>
        <w:tabs>
          <w:tab w:val="left" w:pos="720"/>
        </w:tabs>
        <w:jc w:val="both"/>
        <w:rPr>
          <w:rFonts w:asciiTheme="minorHAnsi" w:hAnsiTheme="minorHAnsi" w:cstheme="minorHAnsi"/>
        </w:rPr>
      </w:pPr>
      <w:r>
        <w:rPr>
          <w:rFonts w:asciiTheme="minorHAnsi" w:hAnsiTheme="minorHAnsi" w:cstheme="minorHAnsi"/>
        </w:rPr>
        <w:t>Human Resources’ Authorization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rsidR="00EE2ED5" w:rsidRPr="00D801FC" w:rsidRDefault="00EE2ED5" w:rsidP="00EE2ED5">
      <w:pPr>
        <w:tabs>
          <w:tab w:val="right" w:pos="9216"/>
        </w:tabs>
        <w:rPr>
          <w:rFonts w:ascii="Calibri" w:hAnsi="Calibri" w:cs="Calibri"/>
          <w:bCs/>
        </w:rPr>
      </w:pPr>
    </w:p>
    <w:p w:rsidR="00EE2ED5" w:rsidRPr="00D801FC" w:rsidRDefault="00EE2ED5" w:rsidP="00EE2ED5">
      <w:pPr>
        <w:tabs>
          <w:tab w:val="right" w:pos="9216"/>
        </w:tabs>
        <w:rPr>
          <w:rFonts w:ascii="Calibri" w:hAnsi="Calibri" w:cs="Calibri"/>
          <w:bCs/>
        </w:rPr>
      </w:pPr>
    </w:p>
    <w:p w:rsidR="00EE2ED5" w:rsidRPr="00D801FC" w:rsidRDefault="00EE2ED5" w:rsidP="00EE2ED5">
      <w:pPr>
        <w:tabs>
          <w:tab w:val="right" w:pos="9216"/>
        </w:tabs>
        <w:rPr>
          <w:rFonts w:ascii="Calibri" w:hAnsi="Calibri" w:cs="Calibri"/>
          <w:bCs/>
        </w:rPr>
      </w:pPr>
    </w:p>
    <w:p w:rsidR="00CD4BC4" w:rsidRPr="004915B7" w:rsidRDefault="00CD4BC4" w:rsidP="00CD4BC4">
      <w:pPr>
        <w:tabs>
          <w:tab w:val="left" w:pos="720"/>
        </w:tabs>
        <w:jc w:val="both"/>
        <w:rPr>
          <w:rFonts w:asciiTheme="minorHAnsi" w:hAnsiTheme="minorHAnsi" w:cstheme="minorHAnsi"/>
        </w:rPr>
      </w:pPr>
      <w:r>
        <w:rPr>
          <w:rFonts w:asciiTheme="minorHAnsi" w:hAnsiTheme="minorHAnsi" w:cstheme="minorHAnsi"/>
        </w:rPr>
        <w:t>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_______________________________</w:t>
      </w:r>
    </w:p>
    <w:p w:rsidR="00CD4BC4" w:rsidRPr="004915B7" w:rsidRDefault="00CD4BC4" w:rsidP="00CD4BC4">
      <w:pPr>
        <w:tabs>
          <w:tab w:val="left" w:pos="720"/>
        </w:tabs>
        <w:jc w:val="both"/>
        <w:rPr>
          <w:rFonts w:asciiTheme="minorHAnsi" w:hAnsiTheme="minorHAnsi" w:cstheme="minorHAnsi"/>
        </w:rPr>
      </w:pPr>
      <w:r>
        <w:rPr>
          <w:rFonts w:asciiTheme="minorHAnsi" w:hAnsiTheme="minorHAnsi" w:cstheme="minorHAnsi"/>
        </w:rPr>
        <w:t>City Administrator’s Authorization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rsidR="00CD4BC4" w:rsidRPr="00BA63FA" w:rsidRDefault="00CD4BC4" w:rsidP="00CD4BC4">
      <w:pPr>
        <w:tabs>
          <w:tab w:val="left" w:pos="720"/>
        </w:tabs>
        <w:jc w:val="both"/>
        <w:rPr>
          <w:rFonts w:asciiTheme="minorHAnsi" w:hAnsiTheme="minorHAnsi" w:cstheme="minorHAnsi"/>
        </w:rPr>
      </w:pPr>
    </w:p>
    <w:p w:rsidR="00EE2ED5" w:rsidRDefault="00EE2ED5" w:rsidP="00EE2ED5">
      <w:pPr>
        <w:tabs>
          <w:tab w:val="right" w:pos="9216"/>
        </w:tabs>
        <w:rPr>
          <w:rFonts w:ascii="Calibri" w:hAnsi="Calibri" w:cs="Calibri"/>
          <w:bCs/>
        </w:rPr>
      </w:pPr>
    </w:p>
    <w:p w:rsidR="00EE2ED5" w:rsidRPr="00D801FC" w:rsidRDefault="00EE2ED5" w:rsidP="00EE2ED5">
      <w:pPr>
        <w:tabs>
          <w:tab w:val="right" w:pos="9216"/>
        </w:tabs>
        <w:rPr>
          <w:rFonts w:ascii="Calibri" w:hAnsi="Calibri" w:cs="Calibri"/>
          <w:bCs/>
        </w:rPr>
      </w:pPr>
    </w:p>
    <w:p w:rsidR="00EE2ED5" w:rsidRPr="00D801FC" w:rsidRDefault="00EE2ED5" w:rsidP="00EE2ED5">
      <w:pPr>
        <w:tabs>
          <w:tab w:val="right" w:pos="9216"/>
        </w:tabs>
        <w:jc w:val="both"/>
        <w:rPr>
          <w:rFonts w:ascii="Calibri" w:hAnsi="Calibri" w:cs="Calibri"/>
        </w:rPr>
      </w:pPr>
    </w:p>
    <w:p w:rsidR="00EE2ED5" w:rsidRPr="00D801FC" w:rsidRDefault="00EE2ED5" w:rsidP="00EE2ED5">
      <w:pPr>
        <w:tabs>
          <w:tab w:val="right" w:pos="9216"/>
        </w:tabs>
        <w:jc w:val="both"/>
        <w:rPr>
          <w:rFonts w:ascii="Calibri" w:hAnsi="Calibri" w:cs="Calibri"/>
        </w:rPr>
      </w:pPr>
    </w:p>
    <w:p w:rsidR="00EE2ED5" w:rsidRPr="00BA63FA" w:rsidRDefault="00EE2ED5" w:rsidP="00EE2ED5">
      <w:pPr>
        <w:tabs>
          <w:tab w:val="left" w:pos="720"/>
        </w:tabs>
        <w:jc w:val="both"/>
        <w:rPr>
          <w:rFonts w:asciiTheme="minorHAnsi" w:hAnsiTheme="minorHAnsi" w:cstheme="minorHAnsi"/>
        </w:rPr>
      </w:pPr>
      <w:r>
        <w:rPr>
          <w:rFonts w:asciiTheme="minorHAnsi" w:hAnsiTheme="minorHAnsi" w:cstheme="minorHAnsi"/>
        </w:rPr>
        <w:t xml:space="preserve">DM </w:t>
      </w:r>
      <w:r w:rsidR="00A0643F">
        <w:rPr>
          <w:rFonts w:asciiTheme="minorHAnsi" w:hAnsiTheme="minorHAnsi" w:cstheme="minorHAnsi"/>
        </w:rPr>
        <w:t>481824</w:t>
      </w:r>
    </w:p>
    <w:p w:rsidR="006779FC" w:rsidRPr="004915B7" w:rsidRDefault="006779FC">
      <w:pPr>
        <w:tabs>
          <w:tab w:val="left" w:pos="720"/>
        </w:tabs>
        <w:jc w:val="both"/>
        <w:rPr>
          <w:rFonts w:asciiTheme="minorHAnsi" w:hAnsiTheme="minorHAnsi" w:cstheme="minorHAnsi"/>
        </w:rPr>
      </w:pPr>
    </w:p>
    <w:sectPr w:rsidR="006779FC" w:rsidRPr="004915B7" w:rsidSect="00CD4BC4">
      <w:headerReference w:type="default" r:id="rId9"/>
      <w:pgSz w:w="12240" w:h="15840"/>
      <w:pgMar w:top="810" w:right="1296" w:bottom="1440" w:left="1296" w:header="90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DC" w:rsidRDefault="00FB5DDC" w:rsidP="00FB5DDC">
      <w:r>
        <w:separator/>
      </w:r>
    </w:p>
  </w:endnote>
  <w:endnote w:type="continuationSeparator" w:id="0">
    <w:p w:rsidR="00FB5DDC" w:rsidRDefault="00FB5DDC" w:rsidP="00FB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DC" w:rsidRDefault="00FB5DDC" w:rsidP="00FB5DDC">
      <w:r>
        <w:separator/>
      </w:r>
    </w:p>
  </w:footnote>
  <w:footnote w:type="continuationSeparator" w:id="0">
    <w:p w:rsidR="00FB5DDC" w:rsidRDefault="00FB5DDC" w:rsidP="00FB5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C4" w:rsidRPr="00AC69A0" w:rsidRDefault="00A0643F" w:rsidP="00CD4BC4">
    <w:pPr>
      <w:tabs>
        <w:tab w:val="right" w:pos="9720"/>
      </w:tabs>
      <w:rPr>
        <w:rFonts w:ascii="Calibri" w:hAnsi="Calibri" w:cs="Calibri"/>
      </w:rPr>
    </w:pPr>
    <w:r>
      <w:rPr>
        <w:rFonts w:ascii="Calibri" w:hAnsi="Calibri" w:cs="Calibri"/>
      </w:rPr>
      <w:t xml:space="preserve">Relief </w:t>
    </w:r>
    <w:r w:rsidR="00CD4BC4">
      <w:rPr>
        <w:rFonts w:ascii="Calibri" w:hAnsi="Calibri" w:cs="Calibri"/>
      </w:rPr>
      <w:t>Emergency Dispatcher</w:t>
    </w:r>
    <w:r w:rsidR="00CD4BC4">
      <w:rPr>
        <w:rFonts w:ascii="Calibri" w:hAnsi="Calibri" w:cs="Calibri"/>
      </w:rPr>
      <w:tab/>
    </w:r>
    <w:r w:rsidR="00CD4BC4" w:rsidRPr="00AC69A0">
      <w:rPr>
        <w:rFonts w:ascii="Calibri" w:hAnsi="Calibri" w:cs="Calibri"/>
      </w:rPr>
      <w:t xml:space="preserve">Page </w:t>
    </w:r>
    <w:r w:rsidR="00CD4BC4" w:rsidRPr="00CD4BC4">
      <w:rPr>
        <w:rFonts w:ascii="Calibri" w:hAnsi="Calibri" w:cs="Calibri"/>
      </w:rPr>
      <w:fldChar w:fldCharType="begin"/>
    </w:r>
    <w:r w:rsidR="00CD4BC4" w:rsidRPr="00CD4BC4">
      <w:rPr>
        <w:rFonts w:ascii="Calibri" w:hAnsi="Calibri" w:cs="Calibri"/>
      </w:rPr>
      <w:instrText xml:space="preserve"> PAGE   \* MERGEFORMAT </w:instrText>
    </w:r>
    <w:r w:rsidR="00CD4BC4" w:rsidRPr="00CD4BC4">
      <w:rPr>
        <w:rFonts w:ascii="Calibri" w:hAnsi="Calibri" w:cs="Calibri"/>
      </w:rPr>
      <w:fldChar w:fldCharType="separate"/>
    </w:r>
    <w:r w:rsidR="002C5A0D">
      <w:rPr>
        <w:rFonts w:ascii="Calibri" w:hAnsi="Calibri" w:cs="Calibri"/>
        <w:noProof/>
      </w:rPr>
      <w:t>4</w:t>
    </w:r>
    <w:r w:rsidR="00CD4BC4" w:rsidRPr="00CD4BC4">
      <w:rPr>
        <w:rFonts w:ascii="Calibri" w:hAnsi="Calibri" w:cs="Calibri"/>
        <w:noProof/>
      </w:rPr>
      <w:fldChar w:fldCharType="end"/>
    </w:r>
  </w:p>
  <w:p w:rsidR="00CD4BC4" w:rsidRPr="00AC69A0" w:rsidRDefault="00A0643F" w:rsidP="00CD4BC4">
    <w:pPr>
      <w:pBdr>
        <w:bottom w:val="single" w:sz="12" w:space="1" w:color="auto"/>
      </w:pBdr>
      <w:rPr>
        <w:rFonts w:ascii="Calibri" w:hAnsi="Calibri" w:cs="Calibri"/>
      </w:rPr>
    </w:pPr>
    <w:r>
      <w:rPr>
        <w:rFonts w:ascii="Calibri" w:hAnsi="Calibri" w:cs="Calibri"/>
      </w:rPr>
      <w:t>February 2017</w:t>
    </w:r>
  </w:p>
  <w:p w:rsidR="00CD4BC4" w:rsidRPr="00BA63FA" w:rsidRDefault="00CD4BC4" w:rsidP="00CD4BC4">
    <w:pPr>
      <w:tabs>
        <w:tab w:val="left" w:pos="720"/>
      </w:tabs>
      <w:ind w:left="1440" w:hanging="720"/>
      <w:jc w:val="both"/>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A49D60"/>
    <w:lvl w:ilvl="0">
      <w:numFmt w:val="bullet"/>
      <w:lvlText w:val="*"/>
      <w:lvlJc w:val="left"/>
    </w:lvl>
  </w:abstractNum>
  <w:abstractNum w:abstractNumId="1">
    <w:nsid w:val="00000001"/>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
    <w:nsid w:val="00000002"/>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
    <w:nsid w:val="00000003"/>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4">
    <w:nsid w:val="07C13694"/>
    <w:multiLevelType w:val="hybridMultilevel"/>
    <w:tmpl w:val="78560B78"/>
    <w:lvl w:ilvl="0" w:tplc="44D619C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F77CD3"/>
    <w:multiLevelType w:val="hybridMultilevel"/>
    <w:tmpl w:val="171E3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8BA488C"/>
    <w:multiLevelType w:val="hybridMultilevel"/>
    <w:tmpl w:val="B6B00B5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5"/>
  </w:num>
  <w:num w:numId="3">
    <w:abstractNumId w:val="4"/>
  </w:num>
  <w:num w:numId="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FC"/>
    <w:rsid w:val="00276BDC"/>
    <w:rsid w:val="002C5A0D"/>
    <w:rsid w:val="0034076F"/>
    <w:rsid w:val="003B3BE0"/>
    <w:rsid w:val="00403FCC"/>
    <w:rsid w:val="0047335E"/>
    <w:rsid w:val="004915B7"/>
    <w:rsid w:val="0049175F"/>
    <w:rsid w:val="00555232"/>
    <w:rsid w:val="00605FAC"/>
    <w:rsid w:val="00647030"/>
    <w:rsid w:val="0065482B"/>
    <w:rsid w:val="006779FC"/>
    <w:rsid w:val="007557D6"/>
    <w:rsid w:val="007A3E8F"/>
    <w:rsid w:val="007A5701"/>
    <w:rsid w:val="00825A02"/>
    <w:rsid w:val="00831BAE"/>
    <w:rsid w:val="00870DF7"/>
    <w:rsid w:val="00893A9E"/>
    <w:rsid w:val="00922397"/>
    <w:rsid w:val="00A0643F"/>
    <w:rsid w:val="00AF76C9"/>
    <w:rsid w:val="00B034C9"/>
    <w:rsid w:val="00BB50D5"/>
    <w:rsid w:val="00CD4BC4"/>
    <w:rsid w:val="00D62748"/>
    <w:rsid w:val="00D901A5"/>
    <w:rsid w:val="00DE1DC2"/>
    <w:rsid w:val="00DF767A"/>
    <w:rsid w:val="00E3093C"/>
    <w:rsid w:val="00E64D52"/>
    <w:rsid w:val="00ED687F"/>
    <w:rsid w:val="00EE2ED5"/>
    <w:rsid w:val="00F04641"/>
    <w:rsid w:val="00F95EEB"/>
    <w:rsid w:val="00FB5DDC"/>
    <w:rsid w:val="00FD7B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ListParagraph">
    <w:name w:val="List Paragraph"/>
    <w:basedOn w:val="Normal"/>
    <w:uiPriority w:val="34"/>
    <w:qFormat/>
    <w:rsid w:val="0034076F"/>
    <w:pPr>
      <w:ind w:left="720"/>
      <w:contextualSpacing/>
    </w:pPr>
  </w:style>
  <w:style w:type="paragraph" w:styleId="Header">
    <w:name w:val="header"/>
    <w:basedOn w:val="Normal"/>
    <w:link w:val="HeaderChar"/>
    <w:uiPriority w:val="99"/>
    <w:unhideWhenUsed/>
    <w:rsid w:val="00FB5DDC"/>
    <w:pPr>
      <w:tabs>
        <w:tab w:val="center" w:pos="4680"/>
        <w:tab w:val="right" w:pos="9360"/>
      </w:tabs>
    </w:pPr>
  </w:style>
  <w:style w:type="character" w:customStyle="1" w:styleId="HeaderChar">
    <w:name w:val="Header Char"/>
    <w:basedOn w:val="DefaultParagraphFont"/>
    <w:link w:val="Header"/>
    <w:uiPriority w:val="99"/>
    <w:rsid w:val="00FB5DDC"/>
    <w:rPr>
      <w:rFonts w:ascii="Courier" w:hAnsi="Courier"/>
      <w:sz w:val="24"/>
      <w:szCs w:val="24"/>
      <w:lang w:val="en-US" w:eastAsia="en-US"/>
    </w:rPr>
  </w:style>
  <w:style w:type="paragraph" w:styleId="Footer">
    <w:name w:val="footer"/>
    <w:basedOn w:val="Normal"/>
    <w:link w:val="FooterChar"/>
    <w:uiPriority w:val="99"/>
    <w:unhideWhenUsed/>
    <w:rsid w:val="00FB5DDC"/>
    <w:pPr>
      <w:tabs>
        <w:tab w:val="center" w:pos="4680"/>
        <w:tab w:val="right" w:pos="9360"/>
      </w:tabs>
    </w:pPr>
  </w:style>
  <w:style w:type="character" w:customStyle="1" w:styleId="FooterChar">
    <w:name w:val="Footer Char"/>
    <w:basedOn w:val="DefaultParagraphFont"/>
    <w:link w:val="Footer"/>
    <w:uiPriority w:val="99"/>
    <w:rsid w:val="00FB5DDC"/>
    <w:rPr>
      <w:rFonts w:ascii="Courier" w:hAnsi="Courier"/>
      <w:sz w:val="24"/>
      <w:szCs w:val="24"/>
      <w:lang w:val="en-US" w:eastAsia="en-US"/>
    </w:rPr>
  </w:style>
  <w:style w:type="paragraph" w:styleId="BalloonText">
    <w:name w:val="Balloon Text"/>
    <w:basedOn w:val="Normal"/>
    <w:link w:val="BalloonTextChar"/>
    <w:uiPriority w:val="99"/>
    <w:semiHidden/>
    <w:unhideWhenUsed/>
    <w:rsid w:val="00FB5DDC"/>
    <w:rPr>
      <w:rFonts w:ascii="Tahoma" w:hAnsi="Tahoma" w:cs="Tahoma"/>
      <w:sz w:val="16"/>
      <w:szCs w:val="16"/>
    </w:rPr>
  </w:style>
  <w:style w:type="character" w:customStyle="1" w:styleId="BalloonTextChar">
    <w:name w:val="Balloon Text Char"/>
    <w:basedOn w:val="DefaultParagraphFont"/>
    <w:link w:val="BalloonText"/>
    <w:uiPriority w:val="99"/>
    <w:semiHidden/>
    <w:rsid w:val="00FB5DD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ListParagraph">
    <w:name w:val="List Paragraph"/>
    <w:basedOn w:val="Normal"/>
    <w:uiPriority w:val="34"/>
    <w:qFormat/>
    <w:rsid w:val="0034076F"/>
    <w:pPr>
      <w:ind w:left="720"/>
      <w:contextualSpacing/>
    </w:pPr>
  </w:style>
  <w:style w:type="paragraph" w:styleId="Header">
    <w:name w:val="header"/>
    <w:basedOn w:val="Normal"/>
    <w:link w:val="HeaderChar"/>
    <w:uiPriority w:val="99"/>
    <w:unhideWhenUsed/>
    <w:rsid w:val="00FB5DDC"/>
    <w:pPr>
      <w:tabs>
        <w:tab w:val="center" w:pos="4680"/>
        <w:tab w:val="right" w:pos="9360"/>
      </w:tabs>
    </w:pPr>
  </w:style>
  <w:style w:type="character" w:customStyle="1" w:styleId="HeaderChar">
    <w:name w:val="Header Char"/>
    <w:basedOn w:val="DefaultParagraphFont"/>
    <w:link w:val="Header"/>
    <w:uiPriority w:val="99"/>
    <w:rsid w:val="00FB5DDC"/>
    <w:rPr>
      <w:rFonts w:ascii="Courier" w:hAnsi="Courier"/>
      <w:sz w:val="24"/>
      <w:szCs w:val="24"/>
      <w:lang w:val="en-US" w:eastAsia="en-US"/>
    </w:rPr>
  </w:style>
  <w:style w:type="paragraph" w:styleId="Footer">
    <w:name w:val="footer"/>
    <w:basedOn w:val="Normal"/>
    <w:link w:val="FooterChar"/>
    <w:uiPriority w:val="99"/>
    <w:unhideWhenUsed/>
    <w:rsid w:val="00FB5DDC"/>
    <w:pPr>
      <w:tabs>
        <w:tab w:val="center" w:pos="4680"/>
        <w:tab w:val="right" w:pos="9360"/>
      </w:tabs>
    </w:pPr>
  </w:style>
  <w:style w:type="character" w:customStyle="1" w:styleId="FooterChar">
    <w:name w:val="Footer Char"/>
    <w:basedOn w:val="DefaultParagraphFont"/>
    <w:link w:val="Footer"/>
    <w:uiPriority w:val="99"/>
    <w:rsid w:val="00FB5DDC"/>
    <w:rPr>
      <w:rFonts w:ascii="Courier" w:hAnsi="Courier"/>
      <w:sz w:val="24"/>
      <w:szCs w:val="24"/>
      <w:lang w:val="en-US" w:eastAsia="en-US"/>
    </w:rPr>
  </w:style>
  <w:style w:type="paragraph" w:styleId="BalloonText">
    <w:name w:val="Balloon Text"/>
    <w:basedOn w:val="Normal"/>
    <w:link w:val="BalloonTextChar"/>
    <w:uiPriority w:val="99"/>
    <w:semiHidden/>
    <w:unhideWhenUsed/>
    <w:rsid w:val="00FB5DDC"/>
    <w:rPr>
      <w:rFonts w:ascii="Tahoma" w:hAnsi="Tahoma" w:cs="Tahoma"/>
      <w:sz w:val="16"/>
      <w:szCs w:val="16"/>
    </w:rPr>
  </w:style>
  <w:style w:type="character" w:customStyle="1" w:styleId="BalloonTextChar">
    <w:name w:val="Balloon Text Char"/>
    <w:basedOn w:val="DefaultParagraphFont"/>
    <w:link w:val="BalloonText"/>
    <w:uiPriority w:val="99"/>
    <w:semiHidden/>
    <w:rsid w:val="00FB5DD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E6B3-257D-477C-9A3C-D62943B9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743</Words>
  <Characters>5172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City of Yellowknife</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MCOUTURIER</dc:creator>
  <cp:lastModifiedBy>DELLIMGBUILD</cp:lastModifiedBy>
  <cp:revision>2</cp:revision>
  <cp:lastPrinted>2014-08-21T18:03:00Z</cp:lastPrinted>
  <dcterms:created xsi:type="dcterms:W3CDTF">2018-10-26T15:43:00Z</dcterms:created>
  <dcterms:modified xsi:type="dcterms:W3CDTF">2018-10-26T15:43:00Z</dcterms:modified>
</cp:coreProperties>
</file>